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9550" w14:textId="77777777" w:rsidR="00D16151" w:rsidRPr="00811F47" w:rsidRDefault="00D16151" w:rsidP="00733CCE">
      <w:pPr>
        <w:spacing w:after="0"/>
        <w:rPr>
          <w:b/>
          <w:color w:val="538135" w:themeColor="accent6" w:themeShade="BF"/>
        </w:rPr>
      </w:pPr>
    </w:p>
    <w:p w14:paraId="3D443475" w14:textId="5A0FE33B" w:rsidR="00733CCE" w:rsidRPr="00811F47" w:rsidRDefault="00733CCE" w:rsidP="00733CCE">
      <w:pPr>
        <w:spacing w:after="0"/>
        <w:rPr>
          <w:b/>
          <w:color w:val="538135" w:themeColor="accent6" w:themeShade="BF"/>
        </w:rPr>
      </w:pPr>
      <w:r w:rsidRPr="00811F47">
        <w:rPr>
          <w:b/>
          <w:color w:val="538135" w:themeColor="accent6" w:themeShade="BF"/>
        </w:rPr>
        <w:t xml:space="preserve">GENOVA – </w:t>
      </w:r>
      <w:r w:rsidR="0075248E">
        <w:rPr>
          <w:b/>
          <w:color w:val="538135" w:themeColor="accent6" w:themeShade="BF"/>
        </w:rPr>
        <w:t>22-</w:t>
      </w:r>
      <w:r w:rsidR="005A1979" w:rsidRPr="00811F47">
        <w:rPr>
          <w:b/>
          <w:color w:val="538135" w:themeColor="accent6" w:themeShade="BF"/>
        </w:rPr>
        <w:t xml:space="preserve">23 MARZO </w:t>
      </w:r>
      <w:r w:rsidRPr="00811F47">
        <w:rPr>
          <w:b/>
          <w:color w:val="538135" w:themeColor="accent6" w:themeShade="BF"/>
        </w:rPr>
        <w:t>202</w:t>
      </w:r>
      <w:r w:rsidR="005A1979" w:rsidRPr="00811F47">
        <w:rPr>
          <w:b/>
          <w:color w:val="538135" w:themeColor="accent6" w:themeShade="BF"/>
        </w:rPr>
        <w:t>4</w:t>
      </w:r>
    </w:p>
    <w:p w14:paraId="7C9D2FC9" w14:textId="3513DB3C" w:rsidR="00733CCE" w:rsidRPr="00811F47" w:rsidRDefault="001935A2" w:rsidP="00733CCE">
      <w:pPr>
        <w:rPr>
          <w:b/>
          <w:color w:val="538135" w:themeColor="accent6" w:themeShade="BF"/>
        </w:rPr>
      </w:pPr>
      <w:r w:rsidRPr="00811F47">
        <w:rPr>
          <w:b/>
          <w:color w:val="538135" w:themeColor="accent6" w:themeShade="BF"/>
        </w:rPr>
        <w:t>X</w:t>
      </w:r>
      <w:r w:rsidR="00733CCE" w:rsidRPr="00811F47">
        <w:rPr>
          <w:b/>
          <w:color w:val="538135" w:themeColor="accent6" w:themeShade="BF"/>
        </w:rPr>
        <w:t xml:space="preserve"> CAMPIONATO MONDIALE DI PESTO GENOVESE AL MORTAIO</w:t>
      </w:r>
    </w:p>
    <w:p w14:paraId="353F3692" w14:textId="572344E6" w:rsidR="00733CCE" w:rsidRPr="00811F47" w:rsidRDefault="00733CCE" w:rsidP="00733CCE">
      <w:pPr>
        <w:rPr>
          <w:b/>
          <w:color w:val="538135" w:themeColor="accent6" w:themeShade="BF"/>
        </w:rPr>
      </w:pPr>
      <w:r w:rsidRPr="00811F47">
        <w:rPr>
          <w:b/>
          <w:color w:val="538135" w:themeColor="accent6" w:themeShade="BF"/>
        </w:rPr>
        <w:t>La</w:t>
      </w:r>
      <w:r w:rsidR="0075248E">
        <w:rPr>
          <w:b/>
          <w:color w:val="538135" w:themeColor="accent6" w:themeShade="BF"/>
        </w:rPr>
        <w:t xml:space="preserve"> giornata di sabato 23</w:t>
      </w:r>
    </w:p>
    <w:p w14:paraId="551D3EF4" w14:textId="0BFAFBA3" w:rsidR="00733CCE" w:rsidRPr="007F21E9" w:rsidRDefault="00C118AA" w:rsidP="00733CCE">
      <w:pPr>
        <w:numPr>
          <w:ilvl w:val="0"/>
          <w:numId w:val="3"/>
        </w:numPr>
        <w:suppressAutoHyphens/>
        <w:spacing w:after="0" w:line="276" w:lineRule="auto"/>
        <w:rPr>
          <w:sz w:val="20"/>
          <w:szCs w:val="20"/>
        </w:rPr>
      </w:pPr>
      <w:proofErr w:type="gramStart"/>
      <w:r w:rsidRPr="007F21E9">
        <w:rPr>
          <w:sz w:val="20"/>
          <w:szCs w:val="20"/>
        </w:rPr>
        <w:t>O</w:t>
      </w:r>
      <w:r w:rsidR="00733CCE" w:rsidRPr="007F21E9">
        <w:rPr>
          <w:sz w:val="20"/>
          <w:szCs w:val="20"/>
        </w:rPr>
        <w:t>re</w:t>
      </w:r>
      <w:r w:rsidRPr="007F21E9">
        <w:rPr>
          <w:sz w:val="20"/>
          <w:szCs w:val="20"/>
        </w:rPr>
        <w:t xml:space="preserve"> </w:t>
      </w:r>
      <w:r w:rsidR="00733CCE" w:rsidRPr="007F21E9">
        <w:rPr>
          <w:sz w:val="20"/>
          <w:szCs w:val="20"/>
        </w:rPr>
        <w:t xml:space="preserve"> 8.30</w:t>
      </w:r>
      <w:proofErr w:type="gramEnd"/>
      <w:r w:rsidR="00733CCE" w:rsidRPr="007F21E9">
        <w:rPr>
          <w:sz w:val="20"/>
          <w:szCs w:val="20"/>
        </w:rPr>
        <w:t xml:space="preserve"> arrivo </w:t>
      </w:r>
      <w:r w:rsidR="00811F47">
        <w:rPr>
          <w:sz w:val="20"/>
          <w:szCs w:val="20"/>
        </w:rPr>
        <w:t xml:space="preserve">dei </w:t>
      </w:r>
      <w:r w:rsidR="00733CCE" w:rsidRPr="007F21E9">
        <w:rPr>
          <w:sz w:val="20"/>
          <w:szCs w:val="20"/>
        </w:rPr>
        <w:t>100 concorrenti, consegna del materiale, assegnazione del posto</w:t>
      </w:r>
    </w:p>
    <w:p w14:paraId="0E31A226" w14:textId="77777777" w:rsidR="00811F47" w:rsidRDefault="00733CCE" w:rsidP="00733CCE">
      <w:pPr>
        <w:numPr>
          <w:ilvl w:val="0"/>
          <w:numId w:val="3"/>
        </w:numPr>
        <w:suppressAutoHyphens/>
        <w:spacing w:after="0" w:line="276" w:lineRule="auto"/>
        <w:rPr>
          <w:sz w:val="20"/>
          <w:szCs w:val="20"/>
        </w:rPr>
      </w:pPr>
      <w:r w:rsidRPr="00811F47">
        <w:rPr>
          <w:sz w:val="20"/>
          <w:szCs w:val="20"/>
        </w:rPr>
        <w:t>ore</w:t>
      </w:r>
      <w:r w:rsidR="00C118AA" w:rsidRPr="00811F47">
        <w:rPr>
          <w:sz w:val="20"/>
          <w:szCs w:val="20"/>
        </w:rPr>
        <w:t xml:space="preserve">  </w:t>
      </w:r>
      <w:r w:rsidRPr="00811F47">
        <w:rPr>
          <w:sz w:val="20"/>
          <w:szCs w:val="20"/>
        </w:rPr>
        <w:t xml:space="preserve"> 9.00 arrivo dei bambini e dei giovani giudici per la gara dedicata ai più piccoli</w:t>
      </w:r>
    </w:p>
    <w:p w14:paraId="7E31545C" w14:textId="68688E8D" w:rsidR="00733CCE" w:rsidRPr="00954C58" w:rsidRDefault="00733CCE" w:rsidP="00733CCE">
      <w:pPr>
        <w:numPr>
          <w:ilvl w:val="0"/>
          <w:numId w:val="3"/>
        </w:numPr>
        <w:suppressAutoHyphens/>
        <w:spacing w:after="0" w:line="276" w:lineRule="auto"/>
        <w:rPr>
          <w:sz w:val="20"/>
          <w:szCs w:val="20"/>
        </w:rPr>
      </w:pPr>
      <w:r w:rsidRPr="00954C58">
        <w:rPr>
          <w:sz w:val="20"/>
          <w:szCs w:val="20"/>
        </w:rPr>
        <w:t xml:space="preserve">ore </w:t>
      </w:r>
      <w:r w:rsidR="00C118AA" w:rsidRPr="00954C58">
        <w:rPr>
          <w:sz w:val="20"/>
          <w:szCs w:val="20"/>
        </w:rPr>
        <w:t xml:space="preserve">  </w:t>
      </w:r>
      <w:r w:rsidRPr="00954C58">
        <w:rPr>
          <w:sz w:val="20"/>
          <w:szCs w:val="20"/>
        </w:rPr>
        <w:t xml:space="preserve">9.30 arrivo </w:t>
      </w:r>
      <w:r w:rsidR="00497762" w:rsidRPr="00954C58">
        <w:rPr>
          <w:sz w:val="20"/>
          <w:szCs w:val="20"/>
        </w:rPr>
        <w:t xml:space="preserve">dei </w:t>
      </w:r>
      <w:r w:rsidRPr="00954C58">
        <w:rPr>
          <w:sz w:val="20"/>
          <w:szCs w:val="20"/>
        </w:rPr>
        <w:t>giudici</w:t>
      </w:r>
      <w:r w:rsidR="00497762" w:rsidRPr="00954C58">
        <w:rPr>
          <w:sz w:val="20"/>
          <w:szCs w:val="20"/>
        </w:rPr>
        <w:t xml:space="preserve"> di gara</w:t>
      </w:r>
      <w:r w:rsidRPr="00954C58">
        <w:rPr>
          <w:sz w:val="20"/>
          <w:szCs w:val="20"/>
        </w:rPr>
        <w:t>, consegna del materiale e delle schede di valutazione</w:t>
      </w:r>
    </w:p>
    <w:p w14:paraId="457E59D6" w14:textId="6EB541EA" w:rsidR="00733CCE" w:rsidRPr="00F244C9" w:rsidRDefault="009E296B" w:rsidP="00733CCE">
      <w:pPr>
        <w:numPr>
          <w:ilvl w:val="0"/>
          <w:numId w:val="3"/>
        </w:numPr>
        <w:suppressAutoHyphens/>
        <w:spacing w:after="0" w:line="276" w:lineRule="auto"/>
        <w:rPr>
          <w:b/>
          <w:bCs/>
          <w:sz w:val="20"/>
          <w:szCs w:val="20"/>
        </w:rPr>
      </w:pPr>
      <w:r w:rsidRPr="00F244C9">
        <w:rPr>
          <w:b/>
          <w:bCs/>
          <w:sz w:val="20"/>
          <w:szCs w:val="20"/>
        </w:rPr>
        <w:t>ORE 10.15 INIZIO DEL CAMPIONATO MONDIALE DEI BAMBINI 202</w:t>
      </w:r>
      <w:r w:rsidR="0047150F" w:rsidRPr="00F244C9">
        <w:rPr>
          <w:b/>
          <w:bCs/>
          <w:sz w:val="20"/>
          <w:szCs w:val="20"/>
        </w:rPr>
        <w:t>4</w:t>
      </w:r>
    </w:p>
    <w:p w14:paraId="1B494FDF" w14:textId="0B992365" w:rsidR="00733CCE" w:rsidRPr="00954C58" w:rsidRDefault="00733CCE" w:rsidP="00733CCE">
      <w:pPr>
        <w:numPr>
          <w:ilvl w:val="0"/>
          <w:numId w:val="3"/>
        </w:numPr>
        <w:suppressAutoHyphens/>
        <w:spacing w:after="0" w:line="276" w:lineRule="auto"/>
        <w:rPr>
          <w:sz w:val="20"/>
          <w:szCs w:val="20"/>
        </w:rPr>
      </w:pPr>
      <w:r w:rsidRPr="00954C58">
        <w:rPr>
          <w:sz w:val="20"/>
          <w:szCs w:val="20"/>
        </w:rPr>
        <w:t xml:space="preserve">ore 10.30 arrivo delle autorità, </w:t>
      </w:r>
      <w:r w:rsidR="00374F07" w:rsidRPr="00954C58">
        <w:rPr>
          <w:sz w:val="20"/>
          <w:szCs w:val="20"/>
        </w:rPr>
        <w:t xml:space="preserve">ospiti </w:t>
      </w:r>
      <w:r w:rsidRPr="00954C58">
        <w:rPr>
          <w:sz w:val="20"/>
          <w:szCs w:val="20"/>
        </w:rPr>
        <w:t>d’onore e stampa</w:t>
      </w:r>
    </w:p>
    <w:p w14:paraId="6689CB6B" w14:textId="6C96E928" w:rsidR="00733CCE" w:rsidRPr="00954C58" w:rsidRDefault="00733CCE" w:rsidP="00733CCE">
      <w:pPr>
        <w:numPr>
          <w:ilvl w:val="0"/>
          <w:numId w:val="3"/>
        </w:numPr>
        <w:suppressAutoHyphens/>
        <w:spacing w:after="0" w:line="276" w:lineRule="auto"/>
        <w:rPr>
          <w:sz w:val="20"/>
          <w:szCs w:val="20"/>
        </w:rPr>
      </w:pPr>
      <w:r w:rsidRPr="00954C58">
        <w:rPr>
          <w:sz w:val="20"/>
          <w:szCs w:val="20"/>
        </w:rPr>
        <w:t>ore 10.</w:t>
      </w:r>
      <w:r w:rsidR="005F2472" w:rsidRPr="00954C58">
        <w:rPr>
          <w:sz w:val="20"/>
          <w:szCs w:val="20"/>
        </w:rPr>
        <w:t>45</w:t>
      </w:r>
      <w:r w:rsidRPr="00954C58">
        <w:rPr>
          <w:sz w:val="20"/>
          <w:szCs w:val="20"/>
        </w:rPr>
        <w:t xml:space="preserve"> premiazione del Campionato dei Bambini</w:t>
      </w:r>
    </w:p>
    <w:p w14:paraId="3FD29FF9" w14:textId="49F5486F" w:rsidR="005F2472" w:rsidRPr="00F244C9" w:rsidRDefault="005F2472" w:rsidP="00733CCE">
      <w:pPr>
        <w:numPr>
          <w:ilvl w:val="0"/>
          <w:numId w:val="3"/>
        </w:numPr>
        <w:suppressAutoHyphens/>
        <w:spacing w:after="0" w:line="276" w:lineRule="auto"/>
        <w:rPr>
          <w:b/>
          <w:bCs/>
          <w:sz w:val="20"/>
          <w:szCs w:val="20"/>
        </w:rPr>
      </w:pPr>
      <w:r w:rsidRPr="00F244C9">
        <w:rPr>
          <w:b/>
          <w:bCs/>
          <w:sz w:val="20"/>
          <w:szCs w:val="20"/>
        </w:rPr>
        <w:t xml:space="preserve">ore 10,55 </w:t>
      </w:r>
      <w:r w:rsidR="00707CB4" w:rsidRPr="00F244C9">
        <w:rPr>
          <w:b/>
          <w:bCs/>
          <w:sz w:val="20"/>
          <w:szCs w:val="20"/>
        </w:rPr>
        <w:t>coro Lollipop, inno del Campionato Mondiale di Pesto Genovese</w:t>
      </w:r>
    </w:p>
    <w:p w14:paraId="4F4DA48F" w14:textId="7C4D1D11" w:rsidR="00733CCE" w:rsidRPr="00954C58" w:rsidRDefault="00733CCE" w:rsidP="00733CCE">
      <w:pPr>
        <w:numPr>
          <w:ilvl w:val="0"/>
          <w:numId w:val="3"/>
        </w:numPr>
        <w:suppressAutoHyphens/>
        <w:spacing w:after="0" w:line="276" w:lineRule="auto"/>
        <w:rPr>
          <w:sz w:val="20"/>
          <w:szCs w:val="20"/>
        </w:rPr>
      </w:pPr>
      <w:r w:rsidRPr="00954C58">
        <w:rPr>
          <w:sz w:val="20"/>
          <w:szCs w:val="20"/>
        </w:rPr>
        <w:t>ore 11.00 saluto delle autorità</w:t>
      </w:r>
      <w:r w:rsidR="00286F5C" w:rsidRPr="00954C58">
        <w:rPr>
          <w:sz w:val="20"/>
          <w:szCs w:val="20"/>
        </w:rPr>
        <w:t xml:space="preserve"> </w:t>
      </w:r>
    </w:p>
    <w:p w14:paraId="70AECFDF" w14:textId="77777777" w:rsidR="00733CCE" w:rsidRPr="00954C58" w:rsidRDefault="00733CCE" w:rsidP="00733CCE">
      <w:pPr>
        <w:numPr>
          <w:ilvl w:val="0"/>
          <w:numId w:val="3"/>
        </w:numPr>
        <w:suppressAutoHyphens/>
        <w:spacing w:after="0" w:line="276" w:lineRule="auto"/>
        <w:rPr>
          <w:sz w:val="20"/>
          <w:szCs w:val="20"/>
        </w:rPr>
      </w:pPr>
      <w:r w:rsidRPr="00954C58">
        <w:rPr>
          <w:sz w:val="20"/>
          <w:szCs w:val="20"/>
        </w:rPr>
        <w:t>ore 11.15 comunicazione degli organizzatori</w:t>
      </w:r>
    </w:p>
    <w:p w14:paraId="7D699A9D" w14:textId="4609DDD3" w:rsidR="00733CCE" w:rsidRPr="00F244C9" w:rsidRDefault="009E296B" w:rsidP="00733CCE">
      <w:pPr>
        <w:numPr>
          <w:ilvl w:val="0"/>
          <w:numId w:val="3"/>
        </w:numPr>
        <w:suppressAutoHyphens/>
        <w:spacing w:after="0" w:line="276" w:lineRule="auto"/>
        <w:rPr>
          <w:b/>
          <w:bCs/>
          <w:sz w:val="20"/>
          <w:szCs w:val="20"/>
        </w:rPr>
      </w:pPr>
      <w:r w:rsidRPr="00F244C9">
        <w:rPr>
          <w:b/>
          <w:bCs/>
          <w:sz w:val="20"/>
          <w:szCs w:val="20"/>
        </w:rPr>
        <w:t xml:space="preserve">ORE 11.30 INIZIO GARA </w:t>
      </w:r>
      <w:r w:rsidR="00FF65CB" w:rsidRPr="00F244C9">
        <w:rPr>
          <w:b/>
          <w:bCs/>
          <w:sz w:val="20"/>
          <w:szCs w:val="20"/>
        </w:rPr>
        <w:t xml:space="preserve">DEI 100 </w:t>
      </w:r>
      <w:r w:rsidRPr="00F244C9">
        <w:rPr>
          <w:b/>
          <w:bCs/>
          <w:sz w:val="20"/>
          <w:szCs w:val="20"/>
        </w:rPr>
        <w:t>– SALONE DEL GRAN CONSIGLIO DI PALAZZO DUCALE</w:t>
      </w:r>
    </w:p>
    <w:p w14:paraId="575D7BEF" w14:textId="27796C78" w:rsidR="00733CCE" w:rsidRPr="00954C58" w:rsidRDefault="00733CCE" w:rsidP="00733CCE">
      <w:pPr>
        <w:numPr>
          <w:ilvl w:val="0"/>
          <w:numId w:val="3"/>
        </w:numPr>
        <w:suppressAutoHyphens/>
        <w:spacing w:after="0" w:line="276" w:lineRule="auto"/>
        <w:rPr>
          <w:sz w:val="20"/>
          <w:szCs w:val="20"/>
        </w:rPr>
      </w:pPr>
      <w:r w:rsidRPr="00954C58">
        <w:rPr>
          <w:sz w:val="20"/>
          <w:szCs w:val="20"/>
        </w:rPr>
        <w:t>ore 12.10 conclusione gara e riunione della giuria</w:t>
      </w:r>
    </w:p>
    <w:p w14:paraId="38686641" w14:textId="6163FFDA" w:rsidR="00733CCE" w:rsidRPr="00954C58" w:rsidRDefault="00733CCE" w:rsidP="00733CCE">
      <w:pPr>
        <w:numPr>
          <w:ilvl w:val="0"/>
          <w:numId w:val="3"/>
        </w:numPr>
        <w:suppressAutoHyphens/>
        <w:spacing w:after="0" w:line="276" w:lineRule="auto"/>
        <w:rPr>
          <w:sz w:val="20"/>
          <w:szCs w:val="20"/>
        </w:rPr>
      </w:pPr>
      <w:r w:rsidRPr="00954C58">
        <w:rPr>
          <w:sz w:val="20"/>
          <w:szCs w:val="20"/>
        </w:rPr>
        <w:t>ore 14.</w:t>
      </w:r>
      <w:r w:rsidR="00497762" w:rsidRPr="00954C58">
        <w:rPr>
          <w:sz w:val="20"/>
          <w:szCs w:val="20"/>
        </w:rPr>
        <w:t>3</w:t>
      </w:r>
      <w:r w:rsidRPr="00954C58">
        <w:rPr>
          <w:sz w:val="20"/>
          <w:szCs w:val="20"/>
        </w:rPr>
        <w:t>0 premiazione del concorrente che arriva da più lontano (a cura de “A Compagna”)</w:t>
      </w:r>
    </w:p>
    <w:p w14:paraId="18278AB5" w14:textId="1517F0EC" w:rsidR="00733CCE" w:rsidRPr="00954C58" w:rsidRDefault="00733CCE" w:rsidP="00733CCE">
      <w:pPr>
        <w:numPr>
          <w:ilvl w:val="0"/>
          <w:numId w:val="3"/>
        </w:numPr>
        <w:suppressAutoHyphens/>
        <w:spacing w:after="0" w:line="276" w:lineRule="auto"/>
        <w:rPr>
          <w:sz w:val="20"/>
          <w:szCs w:val="20"/>
        </w:rPr>
      </w:pPr>
      <w:r w:rsidRPr="00954C58">
        <w:rPr>
          <w:sz w:val="20"/>
          <w:szCs w:val="20"/>
        </w:rPr>
        <w:t>ore 14.</w:t>
      </w:r>
      <w:r w:rsidR="000B3CC9" w:rsidRPr="00954C58">
        <w:rPr>
          <w:sz w:val="20"/>
          <w:szCs w:val="20"/>
        </w:rPr>
        <w:t>40</w:t>
      </w:r>
      <w:r w:rsidRPr="00954C58">
        <w:rPr>
          <w:sz w:val="20"/>
          <w:szCs w:val="20"/>
        </w:rPr>
        <w:t xml:space="preserve"> indicazione dei 10 finalisti</w:t>
      </w:r>
    </w:p>
    <w:p w14:paraId="4000F2FB" w14:textId="3C27A1C9" w:rsidR="00733CCE" w:rsidRPr="00F244C9" w:rsidRDefault="009E296B" w:rsidP="00733CCE">
      <w:pPr>
        <w:numPr>
          <w:ilvl w:val="0"/>
          <w:numId w:val="3"/>
        </w:numPr>
        <w:suppressAutoHyphens/>
        <w:spacing w:after="0" w:line="276" w:lineRule="auto"/>
        <w:rPr>
          <w:b/>
          <w:bCs/>
          <w:sz w:val="20"/>
          <w:szCs w:val="20"/>
        </w:rPr>
      </w:pPr>
      <w:r w:rsidRPr="00F244C9">
        <w:rPr>
          <w:b/>
          <w:bCs/>
          <w:sz w:val="20"/>
          <w:szCs w:val="20"/>
        </w:rPr>
        <w:t xml:space="preserve">ORE 14.40 </w:t>
      </w:r>
      <w:r w:rsidR="00FF65CB" w:rsidRPr="00F244C9">
        <w:rPr>
          <w:b/>
          <w:bCs/>
          <w:sz w:val="20"/>
          <w:szCs w:val="20"/>
        </w:rPr>
        <w:t xml:space="preserve">INIZIO </w:t>
      </w:r>
      <w:r w:rsidRPr="00F244C9">
        <w:rPr>
          <w:b/>
          <w:bCs/>
          <w:sz w:val="20"/>
          <w:szCs w:val="20"/>
        </w:rPr>
        <w:t>GARA DEI 10 FINALISTI</w:t>
      </w:r>
    </w:p>
    <w:p w14:paraId="7F766DFB" w14:textId="0F984865" w:rsidR="00733CCE" w:rsidRPr="00954C58" w:rsidRDefault="00733CCE" w:rsidP="00733CCE">
      <w:pPr>
        <w:numPr>
          <w:ilvl w:val="0"/>
          <w:numId w:val="3"/>
        </w:numPr>
        <w:suppressAutoHyphens/>
        <w:spacing w:after="0" w:line="276" w:lineRule="auto"/>
        <w:rPr>
          <w:sz w:val="20"/>
          <w:szCs w:val="20"/>
        </w:rPr>
      </w:pPr>
      <w:r w:rsidRPr="00954C58">
        <w:rPr>
          <w:sz w:val="20"/>
          <w:szCs w:val="20"/>
        </w:rPr>
        <w:t>ore 15.</w:t>
      </w:r>
      <w:r w:rsidR="00417BA7" w:rsidRPr="00954C58">
        <w:rPr>
          <w:sz w:val="20"/>
          <w:szCs w:val="20"/>
        </w:rPr>
        <w:t>2</w:t>
      </w:r>
      <w:r w:rsidRPr="00954C58">
        <w:rPr>
          <w:sz w:val="20"/>
          <w:szCs w:val="20"/>
        </w:rPr>
        <w:t>0 conclusione della finale e riunione della giuria</w:t>
      </w:r>
    </w:p>
    <w:p w14:paraId="5677B7BE" w14:textId="6F3AD2FB" w:rsidR="00733CCE" w:rsidRPr="00F244C9" w:rsidRDefault="009E296B" w:rsidP="00733CCE">
      <w:pPr>
        <w:numPr>
          <w:ilvl w:val="0"/>
          <w:numId w:val="3"/>
        </w:numPr>
        <w:suppressAutoHyphens/>
        <w:spacing w:after="0" w:line="276" w:lineRule="auto"/>
        <w:rPr>
          <w:b/>
          <w:bCs/>
          <w:sz w:val="20"/>
          <w:szCs w:val="20"/>
        </w:rPr>
      </w:pPr>
      <w:r w:rsidRPr="00F244C9">
        <w:rPr>
          <w:b/>
          <w:bCs/>
          <w:sz w:val="20"/>
          <w:szCs w:val="20"/>
        </w:rPr>
        <w:t>ORE 16.00 PROCLAMAZIONE DEL CAMPIONE DEL MONDO X CAMPIONATO</w:t>
      </w:r>
      <w:r w:rsidR="00FF65CB" w:rsidRPr="00F244C9">
        <w:rPr>
          <w:b/>
          <w:bCs/>
          <w:sz w:val="20"/>
          <w:szCs w:val="20"/>
        </w:rPr>
        <w:t xml:space="preserve"> 202</w:t>
      </w:r>
      <w:r w:rsidR="0047150F" w:rsidRPr="00F244C9">
        <w:rPr>
          <w:b/>
          <w:bCs/>
          <w:sz w:val="20"/>
          <w:szCs w:val="20"/>
        </w:rPr>
        <w:t>4</w:t>
      </w:r>
    </w:p>
    <w:p w14:paraId="49D0E3BE" w14:textId="63BC525D" w:rsidR="00733CCE" w:rsidRPr="00954C58" w:rsidRDefault="00733CCE" w:rsidP="00733CCE">
      <w:pPr>
        <w:numPr>
          <w:ilvl w:val="0"/>
          <w:numId w:val="3"/>
        </w:numPr>
        <w:suppressAutoHyphens/>
        <w:spacing w:after="0" w:line="276" w:lineRule="auto"/>
        <w:rPr>
          <w:b/>
          <w:bCs/>
          <w:sz w:val="20"/>
          <w:szCs w:val="20"/>
        </w:rPr>
      </w:pPr>
      <w:r w:rsidRPr="00954C58">
        <w:rPr>
          <w:sz w:val="20"/>
          <w:szCs w:val="20"/>
        </w:rPr>
        <w:t>ore 20.00 Pesto Party</w:t>
      </w:r>
      <w:r w:rsidR="00336F19" w:rsidRPr="00954C58">
        <w:rPr>
          <w:sz w:val="20"/>
          <w:szCs w:val="20"/>
        </w:rPr>
        <w:t xml:space="preserve"> </w:t>
      </w:r>
      <w:proofErr w:type="gramStart"/>
      <w:r w:rsidR="00336F19" w:rsidRPr="00954C58">
        <w:rPr>
          <w:sz w:val="20"/>
          <w:szCs w:val="20"/>
        </w:rPr>
        <w:t>e</w:t>
      </w:r>
      <w:proofErr w:type="gramEnd"/>
      <w:r w:rsidR="00336F19" w:rsidRPr="00954C58">
        <w:rPr>
          <w:sz w:val="20"/>
          <w:szCs w:val="20"/>
        </w:rPr>
        <w:t xml:space="preserve"> e</w:t>
      </w:r>
      <w:r w:rsidR="00336F19" w:rsidRPr="00954C58">
        <w:rPr>
          <w:rStyle w:val="Enfasigrassetto"/>
          <w:rFonts w:ascii="Calibri" w:eastAsia="Times New Roman" w:hAnsi="Calibri" w:cs="Calibri"/>
          <w:b w:val="0"/>
          <w:bCs w:val="0"/>
          <w:color w:val="000000"/>
        </w:rPr>
        <w:t xml:space="preserve">sibizione musicale de </w:t>
      </w:r>
      <w:r w:rsidR="00EC3AC4">
        <w:rPr>
          <w:rStyle w:val="Enfasigrassetto"/>
          <w:rFonts w:ascii="Calibri" w:eastAsia="Times New Roman" w:hAnsi="Calibri" w:cs="Calibri"/>
          <w:b w:val="0"/>
          <w:bCs w:val="0"/>
          <w:color w:val="000000"/>
        </w:rPr>
        <w:t>“</w:t>
      </w:r>
      <w:r w:rsidR="00336F19" w:rsidRPr="00954C58">
        <w:rPr>
          <w:rStyle w:val="Enfasigrassetto"/>
          <w:rFonts w:ascii="Calibri" w:eastAsia="Times New Roman" w:hAnsi="Calibri" w:cs="Calibri"/>
          <w:b w:val="0"/>
          <w:bCs w:val="0"/>
          <w:color w:val="000000"/>
        </w:rPr>
        <w:t>i Cugini della Corte</w:t>
      </w:r>
      <w:r w:rsidR="00EC3AC4">
        <w:rPr>
          <w:rStyle w:val="Enfasigrassetto"/>
          <w:rFonts w:ascii="Calibri" w:eastAsia="Times New Roman" w:hAnsi="Calibri" w:cs="Calibri"/>
          <w:b w:val="0"/>
          <w:bCs w:val="0"/>
          <w:color w:val="000000"/>
        </w:rPr>
        <w:t>”</w:t>
      </w:r>
    </w:p>
    <w:p w14:paraId="1907A5FE" w14:textId="5577BB91" w:rsidR="000365E8" w:rsidRPr="007F21E9" w:rsidRDefault="00733CCE" w:rsidP="00963B3E">
      <w:pPr>
        <w:spacing w:before="120"/>
        <w:rPr>
          <w:b/>
          <w:color w:val="538135" w:themeColor="accent6" w:themeShade="BF"/>
          <w:sz w:val="20"/>
          <w:szCs w:val="20"/>
        </w:rPr>
      </w:pPr>
      <w:r w:rsidRPr="007F21E9">
        <w:rPr>
          <w:b/>
          <w:color w:val="538135" w:themeColor="accent6" w:themeShade="BF"/>
          <w:sz w:val="20"/>
          <w:szCs w:val="20"/>
        </w:rPr>
        <w:t>Nella Sala del Minor Consiglio</w:t>
      </w:r>
    </w:p>
    <w:p w14:paraId="34486433" w14:textId="6F160BB9" w:rsidR="00733CCE" w:rsidRPr="00954C58" w:rsidRDefault="00733CCE" w:rsidP="00733CCE">
      <w:pPr>
        <w:numPr>
          <w:ilvl w:val="0"/>
          <w:numId w:val="4"/>
        </w:numPr>
        <w:suppressAutoHyphens/>
        <w:spacing w:after="0" w:line="276" w:lineRule="auto"/>
        <w:rPr>
          <w:sz w:val="20"/>
          <w:szCs w:val="20"/>
        </w:rPr>
      </w:pPr>
      <w:r w:rsidRPr="00954C58">
        <w:rPr>
          <w:sz w:val="20"/>
          <w:szCs w:val="20"/>
        </w:rPr>
        <w:t>9.00/1</w:t>
      </w:r>
      <w:r w:rsidR="002E6C6F" w:rsidRPr="00954C58">
        <w:rPr>
          <w:sz w:val="20"/>
          <w:szCs w:val="20"/>
        </w:rPr>
        <w:t>6</w:t>
      </w:r>
      <w:r w:rsidRPr="00954C58">
        <w:rPr>
          <w:sz w:val="20"/>
          <w:szCs w:val="20"/>
        </w:rPr>
        <w:t xml:space="preserve">.00 </w:t>
      </w:r>
      <w:r w:rsidR="00D73A53" w:rsidRPr="00954C58">
        <w:rPr>
          <w:sz w:val="20"/>
          <w:szCs w:val="20"/>
        </w:rPr>
        <w:t>“</w:t>
      </w:r>
      <w:r w:rsidR="002E6C6F" w:rsidRPr="00954C58">
        <w:rPr>
          <w:b/>
          <w:bCs/>
          <w:sz w:val="20"/>
          <w:szCs w:val="20"/>
        </w:rPr>
        <w:t>I pesti diversi</w:t>
      </w:r>
      <w:r w:rsidR="002E6C6F" w:rsidRPr="00954C58">
        <w:rPr>
          <w:sz w:val="20"/>
          <w:szCs w:val="20"/>
        </w:rPr>
        <w:t xml:space="preserve">” esposizione </w:t>
      </w:r>
      <w:r w:rsidR="00EC3AC4">
        <w:rPr>
          <w:sz w:val="20"/>
          <w:szCs w:val="20"/>
        </w:rPr>
        <w:t xml:space="preserve">fotografica </w:t>
      </w:r>
      <w:r w:rsidR="002E6C6F" w:rsidRPr="00954C58">
        <w:rPr>
          <w:sz w:val="20"/>
          <w:szCs w:val="20"/>
        </w:rPr>
        <w:t xml:space="preserve">di imitazioni e pesti </w:t>
      </w:r>
      <w:r w:rsidR="00EC3AC4">
        <w:rPr>
          <w:sz w:val="20"/>
          <w:szCs w:val="20"/>
        </w:rPr>
        <w:t>“</w:t>
      </w:r>
      <w:r w:rsidR="002E6C6F" w:rsidRPr="00954C58">
        <w:rPr>
          <w:sz w:val="20"/>
          <w:szCs w:val="20"/>
        </w:rPr>
        <w:t>diversi</w:t>
      </w:r>
      <w:r w:rsidR="00EC3AC4">
        <w:rPr>
          <w:sz w:val="20"/>
          <w:szCs w:val="20"/>
        </w:rPr>
        <w:t>”</w:t>
      </w:r>
    </w:p>
    <w:p w14:paraId="0DAD7C46" w14:textId="6C03C2BC" w:rsidR="005424D0" w:rsidRPr="00954C58" w:rsidRDefault="00733CCE" w:rsidP="00963B3E">
      <w:pPr>
        <w:numPr>
          <w:ilvl w:val="0"/>
          <w:numId w:val="4"/>
        </w:numPr>
        <w:suppressAutoHyphens/>
        <w:spacing w:after="0" w:line="276" w:lineRule="auto"/>
        <w:rPr>
          <w:sz w:val="20"/>
          <w:szCs w:val="20"/>
        </w:rPr>
      </w:pPr>
      <w:r w:rsidRPr="00954C58">
        <w:rPr>
          <w:sz w:val="20"/>
          <w:szCs w:val="20"/>
        </w:rPr>
        <w:t>1</w:t>
      </w:r>
      <w:r w:rsidR="004641CF" w:rsidRPr="00954C58">
        <w:rPr>
          <w:sz w:val="20"/>
          <w:szCs w:val="20"/>
        </w:rPr>
        <w:t>0</w:t>
      </w:r>
      <w:r w:rsidRPr="00954C58">
        <w:rPr>
          <w:sz w:val="20"/>
          <w:szCs w:val="20"/>
        </w:rPr>
        <w:t xml:space="preserve">.00/17.00 </w:t>
      </w:r>
      <w:r w:rsidRPr="00954C58">
        <w:rPr>
          <w:b/>
          <w:bCs/>
          <w:sz w:val="20"/>
          <w:szCs w:val="20"/>
        </w:rPr>
        <w:t>Pesto Talk</w:t>
      </w:r>
      <w:r w:rsidRPr="00954C58">
        <w:rPr>
          <w:sz w:val="20"/>
          <w:szCs w:val="20"/>
        </w:rPr>
        <w:t xml:space="preserve"> – il “Salotto del Campionato” con interviste, opinioni e video</w:t>
      </w:r>
    </w:p>
    <w:p w14:paraId="67529D35" w14:textId="34965399" w:rsidR="004641CF" w:rsidRPr="00954C58" w:rsidRDefault="004641CF" w:rsidP="004641CF">
      <w:pPr>
        <w:numPr>
          <w:ilvl w:val="0"/>
          <w:numId w:val="4"/>
        </w:numPr>
        <w:suppressAutoHyphens/>
        <w:spacing w:after="0" w:line="276" w:lineRule="auto"/>
        <w:rPr>
          <w:sz w:val="20"/>
          <w:szCs w:val="20"/>
        </w:rPr>
      </w:pPr>
      <w:r w:rsidRPr="00954C58">
        <w:rPr>
          <w:sz w:val="20"/>
          <w:szCs w:val="20"/>
        </w:rPr>
        <w:t xml:space="preserve">11.00/16.00 Approfondimenti a cura delle Associazioni e le </w:t>
      </w:r>
      <w:r w:rsidRPr="00954C58">
        <w:rPr>
          <w:b/>
          <w:bCs/>
          <w:sz w:val="20"/>
          <w:szCs w:val="20"/>
        </w:rPr>
        <w:t>DOP della Liguria</w:t>
      </w:r>
      <w:r w:rsidRPr="00954C58">
        <w:rPr>
          <w:sz w:val="20"/>
          <w:szCs w:val="20"/>
        </w:rPr>
        <w:t xml:space="preserve"> agro-alimentare</w:t>
      </w:r>
    </w:p>
    <w:p w14:paraId="1F8ADBAD" w14:textId="64A4279C" w:rsidR="000365E8" w:rsidRPr="00954C58" w:rsidRDefault="000365E8" w:rsidP="004641CF">
      <w:pPr>
        <w:numPr>
          <w:ilvl w:val="0"/>
          <w:numId w:val="4"/>
        </w:numPr>
        <w:suppressAutoHyphens/>
        <w:spacing w:after="0" w:line="276" w:lineRule="auto"/>
        <w:rPr>
          <w:sz w:val="20"/>
          <w:szCs w:val="20"/>
        </w:rPr>
      </w:pPr>
      <w:r w:rsidRPr="00954C58">
        <w:rPr>
          <w:sz w:val="20"/>
          <w:szCs w:val="20"/>
        </w:rPr>
        <w:t xml:space="preserve">9.00/17.00 Mostra degli </w:t>
      </w:r>
      <w:r w:rsidRPr="00954C58">
        <w:rPr>
          <w:b/>
          <w:bCs/>
          <w:sz w:val="20"/>
          <w:szCs w:val="20"/>
        </w:rPr>
        <w:t>antichi mortai</w:t>
      </w:r>
      <w:r w:rsidRPr="00954C58">
        <w:rPr>
          <w:sz w:val="20"/>
          <w:szCs w:val="20"/>
        </w:rPr>
        <w:t xml:space="preserve"> delle famiglie genovesi</w:t>
      </w:r>
    </w:p>
    <w:p w14:paraId="461B3606" w14:textId="483B610D" w:rsidR="0075248E" w:rsidRPr="0075248E" w:rsidRDefault="0075248E" w:rsidP="00EC3AC4">
      <w:pPr>
        <w:suppressAutoHyphens/>
        <w:spacing w:before="120" w:after="0" w:line="276" w:lineRule="auto"/>
        <w:rPr>
          <w:b/>
          <w:bCs/>
          <w:color w:val="538135" w:themeColor="accent6" w:themeShade="BF"/>
        </w:rPr>
      </w:pPr>
      <w:r w:rsidRPr="0075248E">
        <w:rPr>
          <w:b/>
          <w:bCs/>
          <w:color w:val="538135" w:themeColor="accent6" w:themeShade="BF"/>
        </w:rPr>
        <w:t xml:space="preserve">La giornata di venerdì 22 </w:t>
      </w:r>
    </w:p>
    <w:p w14:paraId="7C0D7390" w14:textId="74759350" w:rsidR="0075248E" w:rsidRPr="00457BCB" w:rsidRDefault="00EC3AC4" w:rsidP="0075248E">
      <w:pPr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  <w:u w:val="single"/>
        </w:rPr>
        <w:t>“</w:t>
      </w:r>
      <w:r w:rsidR="00457BCB" w:rsidRPr="00457BCB">
        <w:rPr>
          <w:rFonts w:eastAsia="Times New Roman" w:cstheme="minorHAnsi"/>
          <w:color w:val="000000"/>
          <w:u w:val="single"/>
        </w:rPr>
        <w:t>I</w:t>
      </w:r>
      <w:r w:rsidR="0075248E" w:rsidRPr="00457BCB">
        <w:rPr>
          <w:rFonts w:eastAsia="Times New Roman" w:cstheme="minorHAnsi"/>
          <w:color w:val="000000"/>
          <w:u w:val="single"/>
        </w:rPr>
        <w:t>ncontri e conversazioni del Campionato</w:t>
      </w:r>
      <w:r>
        <w:rPr>
          <w:rFonts w:eastAsia="Times New Roman" w:cstheme="minorHAnsi"/>
          <w:color w:val="000000"/>
          <w:u w:val="single"/>
        </w:rPr>
        <w:t>”</w:t>
      </w:r>
      <w:r w:rsidR="0075248E" w:rsidRPr="00457BCB">
        <w:rPr>
          <w:rFonts w:eastAsia="Times New Roman" w:cstheme="minorHAnsi"/>
          <w:color w:val="000000"/>
          <w:u w:val="single"/>
        </w:rPr>
        <w:t> presso Sala Trasparenza, Regione Liguria, Piazza De Ferrari</w:t>
      </w:r>
      <w:r>
        <w:rPr>
          <w:rFonts w:eastAsia="Times New Roman" w:cstheme="minorHAnsi"/>
          <w:color w:val="000000"/>
          <w:u w:val="single"/>
        </w:rPr>
        <w:t xml:space="preserve"> 1</w:t>
      </w:r>
    </w:p>
    <w:p w14:paraId="2B17517A" w14:textId="567C680E" w:rsidR="0075248E" w:rsidRPr="00696C82" w:rsidRDefault="0075248E" w:rsidP="00C06409">
      <w:pPr>
        <w:pStyle w:val="Paragrafoelenco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696C82">
        <w:rPr>
          <w:rFonts w:eastAsia="Times New Roman" w:cstheme="minorHAnsi"/>
          <w:color w:val="000000"/>
        </w:rPr>
        <w:t xml:space="preserve">11:00/12:00 </w:t>
      </w:r>
      <w:r w:rsidR="00954C58" w:rsidRPr="00696C82">
        <w:rPr>
          <w:rStyle w:val="Enfasigrassetto"/>
          <w:rFonts w:eastAsia="Times New Roman" w:cstheme="minorHAnsi"/>
          <w:color w:val="538135" w:themeColor="accent6" w:themeShade="BF"/>
        </w:rPr>
        <w:t>Laura Cornara</w:t>
      </w:r>
      <w:r w:rsidR="00954C58" w:rsidRPr="00696C82">
        <w:rPr>
          <w:rFonts w:eastAsia="Times New Roman" w:cstheme="minorHAnsi"/>
          <w:color w:val="000000"/>
        </w:rPr>
        <w:t xml:space="preserve"> </w:t>
      </w:r>
      <w:r w:rsidRPr="00696C82">
        <w:rPr>
          <w:rFonts w:eastAsia="Times New Roman" w:cstheme="minorHAnsi"/>
          <w:color w:val="000000"/>
        </w:rPr>
        <w:t>“</w:t>
      </w:r>
      <w:r w:rsidRPr="00457BCB">
        <w:rPr>
          <w:rFonts w:eastAsia="Times New Roman" w:cstheme="minorHAnsi"/>
          <w:b/>
          <w:bCs/>
          <w:color w:val="000000"/>
        </w:rPr>
        <w:t>Meraviglie al microscopio</w:t>
      </w:r>
      <w:r w:rsidRPr="00696C82">
        <w:rPr>
          <w:rFonts w:eastAsia="Times New Roman" w:cstheme="minorHAnsi"/>
          <w:color w:val="000000"/>
        </w:rPr>
        <w:t xml:space="preserve"> di una foglia di basilico”</w:t>
      </w:r>
    </w:p>
    <w:p w14:paraId="0C5F4E0A" w14:textId="403775C5" w:rsidR="0075248E" w:rsidRPr="00696C82" w:rsidRDefault="0075248E" w:rsidP="00696C82">
      <w:pPr>
        <w:pStyle w:val="Paragrafoelenco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696C82">
        <w:rPr>
          <w:rFonts w:eastAsia="Times New Roman" w:cstheme="minorHAnsi"/>
          <w:color w:val="000000"/>
        </w:rPr>
        <w:t>15:</w:t>
      </w:r>
      <w:r w:rsidR="00C06409" w:rsidRPr="00696C82">
        <w:rPr>
          <w:rFonts w:eastAsia="Times New Roman" w:cstheme="minorHAnsi"/>
          <w:color w:val="000000"/>
        </w:rPr>
        <w:t>0</w:t>
      </w:r>
      <w:r w:rsidRPr="00696C82">
        <w:rPr>
          <w:rFonts w:eastAsia="Times New Roman" w:cstheme="minorHAnsi"/>
          <w:color w:val="000000"/>
        </w:rPr>
        <w:t>0/1</w:t>
      </w:r>
      <w:r w:rsidR="00C06409" w:rsidRPr="00696C82">
        <w:rPr>
          <w:rFonts w:eastAsia="Times New Roman" w:cstheme="minorHAnsi"/>
          <w:color w:val="000000"/>
        </w:rPr>
        <w:t>5</w:t>
      </w:r>
      <w:r w:rsidRPr="00696C82">
        <w:rPr>
          <w:rFonts w:eastAsia="Times New Roman" w:cstheme="minorHAnsi"/>
          <w:color w:val="000000"/>
        </w:rPr>
        <w:t>:</w:t>
      </w:r>
      <w:r w:rsidR="00C06409" w:rsidRPr="00696C82">
        <w:rPr>
          <w:rFonts w:eastAsia="Times New Roman" w:cstheme="minorHAnsi"/>
          <w:color w:val="000000"/>
        </w:rPr>
        <w:t>3</w:t>
      </w:r>
      <w:r w:rsidRPr="00696C82">
        <w:rPr>
          <w:rFonts w:eastAsia="Times New Roman" w:cstheme="minorHAnsi"/>
          <w:color w:val="000000"/>
        </w:rPr>
        <w:t>0 </w:t>
      </w:r>
      <w:r w:rsidR="00C06409" w:rsidRPr="00696C82">
        <w:rPr>
          <w:rStyle w:val="Enfasigrassetto"/>
          <w:rFonts w:eastAsia="Times New Roman" w:cstheme="minorHAnsi"/>
          <w:color w:val="538135" w:themeColor="accent6" w:themeShade="BF"/>
        </w:rPr>
        <w:t>Craig Wales</w:t>
      </w:r>
      <w:r w:rsidR="00C06409" w:rsidRPr="00696C82">
        <w:rPr>
          <w:rFonts w:eastAsia="Times New Roman" w:cstheme="minorHAnsi"/>
          <w:color w:val="538135" w:themeColor="accent6" w:themeShade="BF"/>
        </w:rPr>
        <w:t xml:space="preserve"> </w:t>
      </w:r>
      <w:r w:rsidRPr="00696C82">
        <w:rPr>
          <w:rFonts w:eastAsia="Times New Roman" w:cstheme="minorHAnsi"/>
          <w:color w:val="000000"/>
        </w:rPr>
        <w:t>“</w:t>
      </w:r>
      <w:r w:rsidRPr="00457BCB">
        <w:rPr>
          <w:rFonts w:eastAsia="Times New Roman" w:cstheme="minorHAnsi"/>
          <w:b/>
          <w:bCs/>
          <w:color w:val="000000"/>
        </w:rPr>
        <w:t xml:space="preserve">Pesto </w:t>
      </w:r>
      <w:proofErr w:type="spellStart"/>
      <w:r w:rsidRPr="00457BCB">
        <w:rPr>
          <w:rFonts w:eastAsia="Times New Roman" w:cstheme="minorHAnsi"/>
          <w:b/>
          <w:bCs/>
          <w:color w:val="000000"/>
        </w:rPr>
        <w:t>revealed</w:t>
      </w:r>
      <w:proofErr w:type="spellEnd"/>
      <w:r w:rsidRPr="00696C82">
        <w:rPr>
          <w:rFonts w:eastAsia="Times New Roman" w:cstheme="minorHAnsi"/>
          <w:color w:val="000000"/>
        </w:rPr>
        <w:t>” (il Pesto visto da un americano)</w:t>
      </w:r>
    </w:p>
    <w:p w14:paraId="2D9467AB" w14:textId="6CBD4C91" w:rsidR="00C06409" w:rsidRPr="00696C82" w:rsidRDefault="00C06409" w:rsidP="00696C82">
      <w:pPr>
        <w:pStyle w:val="Paragrafoelenco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696C82">
        <w:rPr>
          <w:rStyle w:val="Enfasigrassetto"/>
          <w:rFonts w:eastAsia="Times New Roman" w:cstheme="minorHAnsi"/>
          <w:b w:val="0"/>
          <w:bCs w:val="0"/>
        </w:rPr>
        <w:t>ore 15:30/16:00</w:t>
      </w:r>
      <w:r w:rsidRPr="00696C82">
        <w:rPr>
          <w:rStyle w:val="Enfasigrassetto"/>
          <w:rFonts w:eastAsia="Times New Roman" w:cstheme="minorHAnsi"/>
        </w:rPr>
        <w:t xml:space="preserve"> </w:t>
      </w:r>
      <w:r w:rsidRPr="00696C82">
        <w:rPr>
          <w:rStyle w:val="Enfasigrassetto"/>
          <w:rFonts w:eastAsia="Times New Roman" w:cstheme="minorHAnsi"/>
          <w:color w:val="538135" w:themeColor="accent6" w:themeShade="BF"/>
        </w:rPr>
        <w:t xml:space="preserve">Ben </w:t>
      </w:r>
      <w:proofErr w:type="spellStart"/>
      <w:r w:rsidRPr="00696C82">
        <w:rPr>
          <w:rStyle w:val="Enfasigrassetto"/>
          <w:rFonts w:eastAsia="Times New Roman" w:cstheme="minorHAnsi"/>
          <w:color w:val="538135" w:themeColor="accent6" w:themeShade="BF"/>
        </w:rPr>
        <w:t>Thuriaux</w:t>
      </w:r>
      <w:proofErr w:type="spellEnd"/>
      <w:r w:rsidRPr="00696C82">
        <w:rPr>
          <w:rStyle w:val="Enfasigrassetto"/>
          <w:rFonts w:eastAsia="Times New Roman" w:cstheme="minorHAnsi"/>
          <w:color w:val="538135" w:themeColor="accent6" w:themeShade="BF"/>
        </w:rPr>
        <w:t xml:space="preserve"> “</w:t>
      </w:r>
      <w:r w:rsidRPr="00457BCB">
        <w:rPr>
          <w:rFonts w:eastAsia="Times New Roman" w:cstheme="minorHAnsi"/>
          <w:b/>
          <w:bCs/>
          <w:color w:val="000000"/>
        </w:rPr>
        <w:t>Alla ricerca del Pesto perfetto</w:t>
      </w:r>
      <w:r w:rsidRPr="00696C82">
        <w:rPr>
          <w:rFonts w:eastAsia="Times New Roman" w:cstheme="minorHAnsi"/>
          <w:color w:val="000000"/>
        </w:rPr>
        <w:t>” (</w:t>
      </w:r>
      <w:r w:rsidR="00696C82">
        <w:rPr>
          <w:rFonts w:eastAsia="Times New Roman" w:cstheme="minorHAnsi"/>
          <w:color w:val="000000"/>
        </w:rPr>
        <w:t xml:space="preserve">Insight the 2022 </w:t>
      </w:r>
      <w:proofErr w:type="spellStart"/>
      <w:r w:rsidR="00696C82">
        <w:rPr>
          <w:rFonts w:eastAsia="Times New Roman" w:cstheme="minorHAnsi"/>
          <w:color w:val="000000"/>
        </w:rPr>
        <w:t>champion’s</w:t>
      </w:r>
      <w:proofErr w:type="spellEnd"/>
      <w:r w:rsidR="00696C82">
        <w:rPr>
          <w:rFonts w:eastAsia="Times New Roman" w:cstheme="minorHAnsi"/>
          <w:color w:val="000000"/>
        </w:rPr>
        <w:t xml:space="preserve"> pesto)</w:t>
      </w:r>
    </w:p>
    <w:p w14:paraId="3F4193E6" w14:textId="4F919D4B" w:rsidR="0075248E" w:rsidRPr="00696C82" w:rsidRDefault="0075248E" w:rsidP="00696C82">
      <w:pPr>
        <w:pStyle w:val="Paragrafoelenco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696C82">
        <w:rPr>
          <w:rFonts w:eastAsia="Times New Roman" w:cstheme="minorHAnsi"/>
          <w:color w:val="000000"/>
        </w:rPr>
        <w:t xml:space="preserve">ore 16:00/16:30 </w:t>
      </w:r>
      <w:r w:rsidR="00C06409" w:rsidRPr="00696C82">
        <w:rPr>
          <w:rFonts w:cstheme="minorHAnsi"/>
          <w:b/>
          <w:color w:val="538135" w:themeColor="accent6" w:themeShade="BF"/>
        </w:rPr>
        <w:t>Roberto Panizza</w:t>
      </w:r>
      <w:r w:rsidR="00C06409" w:rsidRPr="00696C82">
        <w:rPr>
          <w:rFonts w:eastAsia="Times New Roman" w:cstheme="minorHAnsi"/>
          <w:color w:val="000000"/>
        </w:rPr>
        <w:t xml:space="preserve"> </w:t>
      </w:r>
      <w:r w:rsidRPr="00696C82">
        <w:rPr>
          <w:rFonts w:eastAsia="Times New Roman" w:cstheme="minorHAnsi"/>
          <w:color w:val="000000"/>
        </w:rPr>
        <w:t>“</w:t>
      </w:r>
      <w:r w:rsidRPr="00457BCB">
        <w:rPr>
          <w:rFonts w:eastAsia="Times New Roman" w:cstheme="minorHAnsi"/>
          <w:b/>
          <w:bCs/>
          <w:color w:val="000000"/>
        </w:rPr>
        <w:t>Il Pesto che non esiste</w:t>
      </w:r>
      <w:r w:rsidRPr="00696C82">
        <w:rPr>
          <w:rFonts w:eastAsia="Times New Roman" w:cstheme="minorHAnsi"/>
          <w:color w:val="000000"/>
        </w:rPr>
        <w:t>” (qualità, freschezza, mercato)</w:t>
      </w:r>
    </w:p>
    <w:p w14:paraId="51D3B638" w14:textId="0EECACE5" w:rsidR="0075248E" w:rsidRPr="00696C82" w:rsidRDefault="0075248E" w:rsidP="00696C82">
      <w:pPr>
        <w:pStyle w:val="Paragrafoelenco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696C82">
        <w:rPr>
          <w:rFonts w:eastAsia="Times New Roman" w:cstheme="minorHAnsi"/>
          <w:color w:val="000000"/>
        </w:rPr>
        <w:t xml:space="preserve">ore 16:30/17:00 </w:t>
      </w:r>
      <w:r w:rsidR="00C06409" w:rsidRPr="00696C82">
        <w:rPr>
          <w:rFonts w:eastAsia="Times New Roman" w:cstheme="minorHAnsi"/>
          <w:b/>
          <w:bCs/>
          <w:color w:val="538135" w:themeColor="accent6" w:themeShade="BF"/>
        </w:rPr>
        <w:t>Sergio Di Paolo</w:t>
      </w:r>
      <w:r w:rsidR="00C06409" w:rsidRPr="00696C82">
        <w:rPr>
          <w:rFonts w:eastAsia="Times New Roman" w:cstheme="minorHAnsi"/>
          <w:color w:val="538135" w:themeColor="accent6" w:themeShade="BF"/>
        </w:rPr>
        <w:t xml:space="preserve"> </w:t>
      </w:r>
      <w:r w:rsidRPr="00696C82">
        <w:rPr>
          <w:rFonts w:eastAsia="Times New Roman" w:cstheme="minorHAnsi"/>
          <w:color w:val="000000"/>
        </w:rPr>
        <w:t>“</w:t>
      </w:r>
      <w:proofErr w:type="spellStart"/>
      <w:r w:rsidRPr="00457BCB">
        <w:rPr>
          <w:rFonts w:eastAsia="Times New Roman" w:cstheme="minorHAnsi"/>
          <w:b/>
          <w:bCs/>
          <w:color w:val="000000"/>
        </w:rPr>
        <w:t>Pesto&amp;Genovese</w:t>
      </w:r>
      <w:proofErr w:type="spellEnd"/>
      <w:r w:rsidRPr="00696C82">
        <w:rPr>
          <w:rFonts w:eastAsia="Times New Roman" w:cstheme="minorHAnsi"/>
          <w:color w:val="000000"/>
        </w:rPr>
        <w:t>” (ricerca internazionale di m</w:t>
      </w:r>
      <w:r w:rsidR="00C06409" w:rsidRPr="00696C82">
        <w:rPr>
          <w:rFonts w:eastAsia="Times New Roman" w:cstheme="minorHAnsi"/>
          <w:color w:val="000000"/>
        </w:rPr>
        <w:t>a</w:t>
      </w:r>
      <w:r w:rsidRPr="00696C82">
        <w:rPr>
          <w:rFonts w:eastAsia="Times New Roman" w:cstheme="minorHAnsi"/>
          <w:color w:val="000000"/>
        </w:rPr>
        <w:t>rketing</w:t>
      </w:r>
      <w:r w:rsidR="00C06409" w:rsidRPr="00696C82">
        <w:rPr>
          <w:rFonts w:eastAsia="Times New Roman" w:cstheme="minorHAnsi"/>
          <w:color w:val="000000"/>
        </w:rPr>
        <w:t>)</w:t>
      </w:r>
      <w:r w:rsidRPr="00696C82">
        <w:rPr>
          <w:rFonts w:eastAsia="Times New Roman" w:cstheme="minorHAnsi"/>
          <w:color w:val="000000"/>
        </w:rPr>
        <w:t> </w:t>
      </w:r>
    </w:p>
    <w:p w14:paraId="4202701D" w14:textId="77777777" w:rsidR="0075248E" w:rsidRPr="00696C82" w:rsidRDefault="0075248E" w:rsidP="00696C82">
      <w:pPr>
        <w:pStyle w:val="Paragrafoelenco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696C82">
        <w:rPr>
          <w:rFonts w:eastAsia="Times New Roman" w:cstheme="minorHAnsi"/>
          <w:color w:val="000000"/>
        </w:rPr>
        <w:t>ore 17:00/19,00 “</w:t>
      </w:r>
      <w:r w:rsidRPr="00696C82">
        <w:rPr>
          <w:rFonts w:eastAsia="Times New Roman" w:cstheme="minorHAnsi"/>
          <w:b/>
          <w:bCs/>
          <w:color w:val="538135" w:themeColor="accent6" w:themeShade="BF"/>
        </w:rPr>
        <w:t>Pesto Last Minute</w:t>
      </w:r>
      <w:r w:rsidRPr="00696C82">
        <w:rPr>
          <w:rFonts w:eastAsia="Times New Roman" w:cstheme="minorHAnsi"/>
          <w:color w:val="000000"/>
        </w:rPr>
        <w:t>”. Ultime esercitazioni pubbliche di pesto al mortaio </w:t>
      </w:r>
    </w:p>
    <w:p w14:paraId="7F433021" w14:textId="77777777" w:rsidR="00733CCE" w:rsidRDefault="00733CCE" w:rsidP="00963B3E">
      <w:pPr>
        <w:spacing w:before="120"/>
        <w:rPr>
          <w:b/>
          <w:color w:val="538135" w:themeColor="accent6" w:themeShade="BF"/>
          <w:sz w:val="20"/>
          <w:szCs w:val="20"/>
        </w:rPr>
      </w:pPr>
      <w:r w:rsidRPr="007F21E9">
        <w:rPr>
          <w:b/>
          <w:color w:val="538135" w:themeColor="accent6" w:themeShade="BF"/>
          <w:sz w:val="20"/>
          <w:szCs w:val="20"/>
        </w:rPr>
        <w:t>Inoltre…</w:t>
      </w:r>
    </w:p>
    <w:p w14:paraId="5F39E168" w14:textId="505A48DE" w:rsidR="007F21E9" w:rsidRPr="00EC3AC4" w:rsidRDefault="007F21E9" w:rsidP="001D6C04">
      <w:pPr>
        <w:pStyle w:val="Paragrafoelenco"/>
        <w:numPr>
          <w:ilvl w:val="0"/>
          <w:numId w:val="2"/>
        </w:numPr>
        <w:spacing w:before="120" w:after="0"/>
        <w:rPr>
          <w:bCs/>
        </w:rPr>
      </w:pPr>
      <w:r w:rsidRPr="00EC3AC4">
        <w:rPr>
          <w:bCs/>
        </w:rPr>
        <w:t xml:space="preserve">Giovedì ore 15,30/17.00. </w:t>
      </w:r>
      <w:r w:rsidR="00696C82" w:rsidRPr="00EC3AC4">
        <w:rPr>
          <w:bCs/>
        </w:rPr>
        <w:t xml:space="preserve">Enrica </w:t>
      </w:r>
      <w:proofErr w:type="spellStart"/>
      <w:r w:rsidR="00696C82" w:rsidRPr="00EC3AC4">
        <w:rPr>
          <w:bCs/>
        </w:rPr>
        <w:t>Roccotiello</w:t>
      </w:r>
      <w:proofErr w:type="spellEnd"/>
      <w:r w:rsidR="00696C82" w:rsidRPr="00EC3AC4">
        <w:rPr>
          <w:bCs/>
        </w:rPr>
        <w:t xml:space="preserve"> </w:t>
      </w:r>
      <w:r w:rsidR="001D6C04" w:rsidRPr="00EC3AC4">
        <w:rPr>
          <w:b/>
        </w:rPr>
        <w:t>V</w:t>
      </w:r>
      <w:r w:rsidRPr="00EC3AC4">
        <w:rPr>
          <w:b/>
        </w:rPr>
        <w:t>isita all’orto b</w:t>
      </w:r>
      <w:r w:rsidR="001D6C04" w:rsidRPr="00EC3AC4">
        <w:rPr>
          <w:b/>
        </w:rPr>
        <w:t>o</w:t>
      </w:r>
      <w:r w:rsidRPr="00EC3AC4">
        <w:rPr>
          <w:b/>
        </w:rPr>
        <w:t>tanico</w:t>
      </w:r>
      <w:r w:rsidRPr="00EC3AC4">
        <w:rPr>
          <w:bCs/>
        </w:rPr>
        <w:t xml:space="preserve"> di G</w:t>
      </w:r>
      <w:r w:rsidR="001D6C04" w:rsidRPr="00EC3AC4">
        <w:rPr>
          <w:bCs/>
        </w:rPr>
        <w:t xml:space="preserve">enova </w:t>
      </w:r>
    </w:p>
    <w:p w14:paraId="6F40145B" w14:textId="11ADE2D9" w:rsidR="00733CCE" w:rsidRPr="00EC3AC4" w:rsidRDefault="00E93452" w:rsidP="00733CCE">
      <w:pPr>
        <w:numPr>
          <w:ilvl w:val="0"/>
          <w:numId w:val="1"/>
        </w:numPr>
        <w:suppressAutoHyphens/>
        <w:spacing w:after="0" w:line="276" w:lineRule="auto"/>
        <w:rPr>
          <w:color w:val="FF0000"/>
        </w:rPr>
      </w:pPr>
      <w:r w:rsidRPr="00EC3AC4">
        <w:t>Sabato</w:t>
      </w:r>
      <w:r w:rsidR="002211F9" w:rsidRPr="00EC3AC4">
        <w:t xml:space="preserve"> </w:t>
      </w:r>
      <w:r w:rsidR="00733CCE" w:rsidRPr="00EC3AC4">
        <w:t xml:space="preserve">17.15. </w:t>
      </w:r>
      <w:r w:rsidR="00733CCE" w:rsidRPr="00EC3AC4">
        <w:rPr>
          <w:b/>
          <w:bCs/>
        </w:rPr>
        <w:t>Un’ora nel Centro Storico</w:t>
      </w:r>
      <w:r w:rsidR="00733CCE" w:rsidRPr="00EC3AC4">
        <w:t xml:space="preserve">, tra curiosità e botteghe </w:t>
      </w:r>
      <w:r w:rsidR="007C0F23" w:rsidRPr="00EC3AC4">
        <w:t>artigiane</w:t>
      </w:r>
      <w:r w:rsidR="00AD7994" w:rsidRPr="00EC3AC4">
        <w:t xml:space="preserve"> (</w:t>
      </w:r>
      <w:r w:rsidR="00336F19" w:rsidRPr="00EC3AC4">
        <w:t xml:space="preserve">a cura di </w:t>
      </w:r>
      <w:r w:rsidR="00AD7994" w:rsidRPr="00EC3AC4">
        <w:t>Confartigianato</w:t>
      </w:r>
      <w:r w:rsidR="00AD7994" w:rsidRPr="00EC3AC4">
        <w:rPr>
          <w:color w:val="FF0000"/>
        </w:rPr>
        <w:t>)</w:t>
      </w:r>
    </w:p>
    <w:p w14:paraId="6176DD69" w14:textId="5E38C8F8" w:rsidR="002211F9" w:rsidRPr="00EC3AC4" w:rsidRDefault="00733CCE" w:rsidP="00E44291">
      <w:pPr>
        <w:numPr>
          <w:ilvl w:val="0"/>
          <w:numId w:val="1"/>
        </w:numPr>
        <w:suppressAutoHyphens/>
        <w:spacing w:after="0" w:line="276" w:lineRule="auto"/>
      </w:pPr>
      <w:r w:rsidRPr="00EC3AC4">
        <w:t xml:space="preserve">Settimana del Pesto dei Ristoratori Liguri: </w:t>
      </w:r>
      <w:r w:rsidR="002E6C6F" w:rsidRPr="00EC3AC4">
        <w:t>“</w:t>
      </w:r>
      <w:r w:rsidR="002E6C6F" w:rsidRPr="00EC3AC4">
        <w:rPr>
          <w:b/>
          <w:bCs/>
        </w:rPr>
        <w:t>Oltre la pasta</w:t>
      </w:r>
      <w:r w:rsidR="002E6C6F" w:rsidRPr="00EC3AC4">
        <w:t xml:space="preserve">”, </w:t>
      </w:r>
      <w:r w:rsidRPr="00EC3AC4">
        <w:t>menù speciali a base di pesto</w:t>
      </w:r>
    </w:p>
    <w:p w14:paraId="4375A43E" w14:textId="795C526D" w:rsidR="005424D0" w:rsidRPr="00EC3AC4" w:rsidRDefault="00696C82" w:rsidP="00336F19">
      <w:pPr>
        <w:numPr>
          <w:ilvl w:val="0"/>
          <w:numId w:val="1"/>
        </w:numPr>
        <w:suppressAutoHyphens/>
        <w:spacing w:after="0" w:line="276" w:lineRule="auto"/>
      </w:pPr>
      <w:r w:rsidRPr="00EC3AC4">
        <w:t>Settimana del Pesto dei commercianti genovesi</w:t>
      </w:r>
      <w:r w:rsidRPr="00EC3AC4">
        <w:rPr>
          <w:b/>
          <w:bCs/>
        </w:rPr>
        <w:t xml:space="preserve"> “</w:t>
      </w:r>
      <w:r w:rsidR="002211F9" w:rsidRPr="00EC3AC4">
        <w:rPr>
          <w:b/>
          <w:bCs/>
        </w:rPr>
        <w:t>Il pesto in vetrina</w:t>
      </w:r>
      <w:r w:rsidRPr="00EC3AC4">
        <w:rPr>
          <w:b/>
          <w:bCs/>
        </w:rPr>
        <w:t>”</w:t>
      </w:r>
      <w:r w:rsidR="002211F9" w:rsidRPr="00EC3AC4">
        <w:t>. Concorso</w:t>
      </w:r>
      <w:r w:rsidR="00457BCB" w:rsidRPr="00EC3AC4">
        <w:t xml:space="preserve"> di presentazione</w:t>
      </w:r>
    </w:p>
    <w:p w14:paraId="6505947D" w14:textId="65D30D97" w:rsidR="00336F19" w:rsidRPr="00EC3AC4" w:rsidRDefault="00336F19" w:rsidP="002211F9">
      <w:pPr>
        <w:numPr>
          <w:ilvl w:val="0"/>
          <w:numId w:val="1"/>
        </w:numPr>
        <w:suppressAutoHyphens/>
        <w:spacing w:after="200" w:line="276" w:lineRule="auto"/>
      </w:pPr>
      <w:r w:rsidRPr="00EC3AC4">
        <w:rPr>
          <w:rStyle w:val="Enfasigrassetto"/>
          <w:rFonts w:eastAsia="Times New Roman"/>
          <w:color w:val="000000"/>
        </w:rPr>
        <w:t xml:space="preserve">Wiki Loves Pesto Genovese 2024 </w:t>
      </w:r>
      <w:r w:rsidR="00457BCB" w:rsidRPr="00EC3AC4">
        <w:rPr>
          <w:rStyle w:val="Enfasigrassetto"/>
          <w:rFonts w:eastAsia="Times New Roman"/>
          <w:b w:val="0"/>
          <w:bCs w:val="0"/>
          <w:color w:val="000000"/>
        </w:rPr>
        <w:t>concorso fotografico</w:t>
      </w:r>
      <w:r w:rsidR="00457BCB" w:rsidRPr="00EC3AC4">
        <w:rPr>
          <w:rStyle w:val="Enfasigrassetto"/>
          <w:rFonts w:eastAsia="Times New Roman"/>
          <w:color w:val="000000"/>
        </w:rPr>
        <w:t xml:space="preserve"> </w:t>
      </w:r>
      <w:r w:rsidRPr="00EC3AC4">
        <w:rPr>
          <w:rStyle w:val="Enfasigrassetto"/>
          <w:rFonts w:eastAsia="Times New Roman"/>
          <w:b w:val="0"/>
          <w:bCs w:val="0"/>
          <w:color w:val="000000"/>
        </w:rPr>
        <w:t>(scadenza 31/3/2024)</w:t>
      </w:r>
    </w:p>
    <w:p w14:paraId="3EDEC5A9" w14:textId="64BBC070" w:rsidR="001D7775" w:rsidRPr="003E41A6" w:rsidRDefault="00733CCE" w:rsidP="00702890">
      <w:pPr>
        <w:rPr>
          <w:sz w:val="20"/>
          <w:szCs w:val="20"/>
        </w:rPr>
      </w:pPr>
      <w:r w:rsidRPr="003E41A6">
        <w:rPr>
          <w:sz w:val="20"/>
          <w:szCs w:val="20"/>
        </w:rPr>
        <w:t xml:space="preserve">Genova, </w:t>
      </w:r>
      <w:r w:rsidR="00EC3AC4">
        <w:rPr>
          <w:sz w:val="20"/>
          <w:szCs w:val="20"/>
        </w:rPr>
        <w:t>1</w:t>
      </w:r>
      <w:r w:rsidR="003E41A6" w:rsidRPr="003E41A6">
        <w:rPr>
          <w:sz w:val="20"/>
          <w:szCs w:val="20"/>
        </w:rPr>
        <w:t>8</w:t>
      </w:r>
      <w:r w:rsidR="00811F47" w:rsidRPr="003E41A6">
        <w:rPr>
          <w:sz w:val="20"/>
          <w:szCs w:val="20"/>
        </w:rPr>
        <w:t xml:space="preserve"> </w:t>
      </w:r>
      <w:r w:rsidR="000876F2" w:rsidRPr="003E41A6">
        <w:rPr>
          <w:sz w:val="20"/>
          <w:szCs w:val="20"/>
        </w:rPr>
        <w:t xml:space="preserve">marzo </w:t>
      </w:r>
      <w:r w:rsidR="00E743B1" w:rsidRPr="003E41A6">
        <w:rPr>
          <w:sz w:val="20"/>
          <w:szCs w:val="20"/>
        </w:rPr>
        <w:t>202</w:t>
      </w:r>
      <w:r w:rsidR="000876F2" w:rsidRPr="003E41A6">
        <w:rPr>
          <w:sz w:val="20"/>
          <w:szCs w:val="20"/>
        </w:rPr>
        <w:t>4</w:t>
      </w:r>
      <w:r w:rsidR="001D7775" w:rsidRPr="003E41A6">
        <w:rPr>
          <w:sz w:val="20"/>
          <w:szCs w:val="20"/>
        </w:rPr>
        <w:tab/>
      </w:r>
    </w:p>
    <w:sectPr w:rsidR="001D7775" w:rsidRPr="003E41A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D0F0" w14:textId="77777777" w:rsidR="00D94062" w:rsidRDefault="00D94062" w:rsidP="00062139">
      <w:pPr>
        <w:spacing w:after="0" w:line="240" w:lineRule="auto"/>
      </w:pPr>
      <w:r>
        <w:separator/>
      </w:r>
    </w:p>
  </w:endnote>
  <w:endnote w:type="continuationSeparator" w:id="0">
    <w:p w14:paraId="3C42C51E" w14:textId="77777777" w:rsidR="00D94062" w:rsidRDefault="00D94062" w:rsidP="0006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1D0F" w14:textId="38421B88" w:rsidR="00062139" w:rsidRDefault="00062139" w:rsidP="00062139">
    <w:pPr>
      <w:pStyle w:val="Pidipagina"/>
      <w:jc w:val="center"/>
      <w:rPr>
        <w:b/>
        <w:color w:val="00B050"/>
        <w:sz w:val="20"/>
        <w:szCs w:val="20"/>
      </w:rPr>
    </w:pPr>
    <w:r w:rsidRPr="005A629A">
      <w:rPr>
        <w:b/>
        <w:color w:val="00B050"/>
        <w:sz w:val="20"/>
        <w:szCs w:val="20"/>
      </w:rPr>
      <w:t>Associ</w:t>
    </w:r>
    <w:r>
      <w:rPr>
        <w:b/>
        <w:color w:val="00B050"/>
        <w:sz w:val="20"/>
        <w:szCs w:val="20"/>
      </w:rPr>
      <w:t>azione Culturale dei</w:t>
    </w:r>
    <w:r w:rsidR="001D7775">
      <w:rPr>
        <w:b/>
        <w:color w:val="00B050"/>
        <w:sz w:val="20"/>
        <w:szCs w:val="20"/>
      </w:rPr>
      <w:t xml:space="preserve"> </w:t>
    </w:r>
    <w:proofErr w:type="spellStart"/>
    <w:r w:rsidR="001D7775">
      <w:rPr>
        <w:b/>
        <w:color w:val="00B050"/>
        <w:sz w:val="20"/>
        <w:szCs w:val="20"/>
      </w:rPr>
      <w:t>Palatifini</w:t>
    </w:r>
    <w:proofErr w:type="spellEnd"/>
    <w:r>
      <w:rPr>
        <w:b/>
        <w:color w:val="00B050"/>
        <w:sz w:val="20"/>
        <w:szCs w:val="20"/>
      </w:rPr>
      <w:t xml:space="preserve"> </w:t>
    </w:r>
  </w:p>
  <w:p w14:paraId="0C25E57A" w14:textId="00BE8739" w:rsidR="00062139" w:rsidRPr="005A629A" w:rsidRDefault="00062139" w:rsidP="00062139">
    <w:pPr>
      <w:pStyle w:val="Pidipagina"/>
      <w:jc w:val="center"/>
      <w:rPr>
        <w:color w:val="00B050"/>
        <w:sz w:val="18"/>
        <w:szCs w:val="18"/>
        <w:lang w:val="fr-FR"/>
      </w:rPr>
    </w:pPr>
    <w:r w:rsidRPr="005A629A">
      <w:rPr>
        <w:color w:val="00B050"/>
        <w:sz w:val="18"/>
        <w:szCs w:val="18"/>
        <w:lang w:val="fr-FR"/>
      </w:rPr>
      <w:t xml:space="preserve"> </w:t>
    </w:r>
    <w:hyperlink r:id="rId1" w:history="1">
      <w:r w:rsidRPr="005A629A">
        <w:rPr>
          <w:rStyle w:val="Collegamentoipertestuale"/>
          <w:color w:val="00B050"/>
          <w:sz w:val="18"/>
          <w:szCs w:val="18"/>
          <w:lang w:val="fr-FR"/>
        </w:rPr>
        <w:t>www.pestochampionship.it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46AC" w14:textId="77777777" w:rsidR="00D94062" w:rsidRDefault="00D94062" w:rsidP="00062139">
      <w:pPr>
        <w:spacing w:after="0" w:line="240" w:lineRule="auto"/>
      </w:pPr>
      <w:r>
        <w:separator/>
      </w:r>
    </w:p>
  </w:footnote>
  <w:footnote w:type="continuationSeparator" w:id="0">
    <w:p w14:paraId="16058883" w14:textId="77777777" w:rsidR="00D94062" w:rsidRDefault="00D94062" w:rsidP="0006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299F" w14:textId="63F69769" w:rsidR="00C02D57" w:rsidRDefault="00C02D57" w:rsidP="00C02D57">
    <w:pPr>
      <w:pStyle w:val="Intestazione"/>
      <w:tabs>
        <w:tab w:val="clear" w:pos="4819"/>
        <w:tab w:val="clear" w:pos="9638"/>
        <w:tab w:val="left" w:pos="5760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512747E" wp14:editId="2F9607F2">
          <wp:simplePos x="0" y="0"/>
          <wp:positionH relativeFrom="margin">
            <wp:posOffset>1946910</wp:posOffset>
          </wp:positionH>
          <wp:positionV relativeFrom="paragraph">
            <wp:posOffset>-30480</wp:posOffset>
          </wp:positionV>
          <wp:extent cx="476250" cy="476250"/>
          <wp:effectExtent l="0" t="0" r="0" b="0"/>
          <wp:wrapNone/>
          <wp:docPr id="2" name="Immagine 2" descr="Marchio-R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-R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E84">
      <w:rPr>
        <w:rFonts w:ascii="Calibri" w:eastAsia="Times New Roman" w:hAnsi="Calibri" w:cs="Calibri"/>
        <w:b/>
        <w:bCs/>
        <w:noProof/>
        <w:color w:val="538135"/>
        <w:sz w:val="18"/>
        <w:szCs w:val="18"/>
        <w:lang w:eastAsia="it-IT"/>
      </w:rPr>
      <w:drawing>
        <wp:anchor distT="0" distB="0" distL="114300" distR="114300" simplePos="0" relativeHeight="251660288" behindDoc="0" locked="0" layoutInCell="1" allowOverlap="1" wp14:anchorId="6ED165EE" wp14:editId="39F840BB">
          <wp:simplePos x="0" y="0"/>
          <wp:positionH relativeFrom="margin">
            <wp:posOffset>2493010</wp:posOffset>
          </wp:positionH>
          <wp:positionV relativeFrom="paragraph">
            <wp:posOffset>-113030</wp:posOffset>
          </wp:positionV>
          <wp:extent cx="2260600" cy="683146"/>
          <wp:effectExtent l="0" t="0" r="6350" b="3175"/>
          <wp:wrapNone/>
          <wp:docPr id="903427523" name="Immagine 903427523" descr="Immagine che contiene testo, logo, Carattere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427523" name="Immagine 903427523" descr="Immagine che contiene testo, logo, Carattere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8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8458C" w14:textId="77777777" w:rsidR="00C02D57" w:rsidRDefault="00C02D57" w:rsidP="00C02D57">
    <w:pPr>
      <w:pStyle w:val="Intestazione"/>
      <w:tabs>
        <w:tab w:val="clear" w:pos="4819"/>
        <w:tab w:val="clear" w:pos="9638"/>
        <w:tab w:val="left" w:pos="5760"/>
      </w:tabs>
      <w:rPr>
        <w:noProof/>
        <w:lang w:eastAsia="it-IT"/>
      </w:rPr>
    </w:pPr>
  </w:p>
  <w:p w14:paraId="548E1E71" w14:textId="2A3A735B" w:rsidR="00062139" w:rsidRDefault="00C02D57" w:rsidP="00C02D57">
    <w:pPr>
      <w:pStyle w:val="Intestazione"/>
      <w:tabs>
        <w:tab w:val="clear" w:pos="4819"/>
        <w:tab w:val="clear" w:pos="9638"/>
        <w:tab w:val="left" w:pos="5760"/>
      </w:tabs>
    </w:pPr>
    <w:r>
      <w:tab/>
    </w:r>
  </w:p>
  <w:p w14:paraId="6B32BD59" w14:textId="77777777" w:rsidR="00062139" w:rsidRDefault="00062139">
    <w:pPr>
      <w:pStyle w:val="Intestazione"/>
    </w:pPr>
  </w:p>
  <w:p w14:paraId="1496F98B" w14:textId="09510DEE" w:rsidR="00062139" w:rsidRDefault="00062139">
    <w:pPr>
      <w:pStyle w:val="Intestazione"/>
    </w:pPr>
    <w:r>
      <w:ptab w:relativeTo="margin" w:alignment="center" w:leader="none"/>
    </w:r>
    <w:r w:rsidR="00C02D57">
      <w:t xml:space="preserve">                      </w:t>
    </w:r>
    <w:r>
      <w:rPr>
        <w:rFonts w:ascii="Tahoma" w:hAnsi="Tahoma" w:cs="Tahoma"/>
        <w:sz w:val="16"/>
        <w:szCs w:val="16"/>
      </w:rPr>
      <w:t>Il Campionato di Pesto è un marchio della Camera di Commercio di Genova per la promozione del territorio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524731F"/>
    <w:multiLevelType w:val="hybridMultilevel"/>
    <w:tmpl w:val="C3922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684473">
    <w:abstractNumId w:val="0"/>
  </w:num>
  <w:num w:numId="2" w16cid:durableId="916936087">
    <w:abstractNumId w:val="1"/>
  </w:num>
  <w:num w:numId="3" w16cid:durableId="1825320746">
    <w:abstractNumId w:val="2"/>
  </w:num>
  <w:num w:numId="4" w16cid:durableId="997343042">
    <w:abstractNumId w:val="3"/>
  </w:num>
  <w:num w:numId="5" w16cid:durableId="1679186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39"/>
    <w:rsid w:val="000365E8"/>
    <w:rsid w:val="00062139"/>
    <w:rsid w:val="000876F2"/>
    <w:rsid w:val="000B3CC9"/>
    <w:rsid w:val="000E413A"/>
    <w:rsid w:val="00135BB4"/>
    <w:rsid w:val="0014358C"/>
    <w:rsid w:val="0014694D"/>
    <w:rsid w:val="00163A1C"/>
    <w:rsid w:val="0018678B"/>
    <w:rsid w:val="001935A2"/>
    <w:rsid w:val="001D6C04"/>
    <w:rsid w:val="001D7775"/>
    <w:rsid w:val="001F0D3C"/>
    <w:rsid w:val="0020160D"/>
    <w:rsid w:val="002211F9"/>
    <w:rsid w:val="002378C5"/>
    <w:rsid w:val="0024153D"/>
    <w:rsid w:val="0025586E"/>
    <w:rsid w:val="00271DC8"/>
    <w:rsid w:val="002773B2"/>
    <w:rsid w:val="00286F5C"/>
    <w:rsid w:val="002D3CAC"/>
    <w:rsid w:val="002E6C6F"/>
    <w:rsid w:val="00336F19"/>
    <w:rsid w:val="00355355"/>
    <w:rsid w:val="00367D80"/>
    <w:rsid w:val="00374F07"/>
    <w:rsid w:val="003876AC"/>
    <w:rsid w:val="003E41A6"/>
    <w:rsid w:val="00407EB6"/>
    <w:rsid w:val="00417BA7"/>
    <w:rsid w:val="00425471"/>
    <w:rsid w:val="00457BCB"/>
    <w:rsid w:val="004641CF"/>
    <w:rsid w:val="0047150F"/>
    <w:rsid w:val="0048295D"/>
    <w:rsid w:val="00484989"/>
    <w:rsid w:val="00493C40"/>
    <w:rsid w:val="004970D8"/>
    <w:rsid w:val="00497762"/>
    <w:rsid w:val="004978DC"/>
    <w:rsid w:val="004E60EE"/>
    <w:rsid w:val="005424D0"/>
    <w:rsid w:val="00571F87"/>
    <w:rsid w:val="005A07B0"/>
    <w:rsid w:val="005A1979"/>
    <w:rsid w:val="005A6E86"/>
    <w:rsid w:val="005B08DB"/>
    <w:rsid w:val="005B46C2"/>
    <w:rsid w:val="005C6A27"/>
    <w:rsid w:val="005F2472"/>
    <w:rsid w:val="006105EA"/>
    <w:rsid w:val="0063469C"/>
    <w:rsid w:val="00645B70"/>
    <w:rsid w:val="00675BE3"/>
    <w:rsid w:val="00676230"/>
    <w:rsid w:val="00696C82"/>
    <w:rsid w:val="006A0BAC"/>
    <w:rsid w:val="006A35D2"/>
    <w:rsid w:val="006E457F"/>
    <w:rsid w:val="00702890"/>
    <w:rsid w:val="00707CB4"/>
    <w:rsid w:val="007172AC"/>
    <w:rsid w:val="00733CCE"/>
    <w:rsid w:val="00740DD5"/>
    <w:rsid w:val="0075248E"/>
    <w:rsid w:val="007904E4"/>
    <w:rsid w:val="007A428E"/>
    <w:rsid w:val="007B0924"/>
    <w:rsid w:val="007C0F23"/>
    <w:rsid w:val="007C6F69"/>
    <w:rsid w:val="007D7F87"/>
    <w:rsid w:val="007E50E4"/>
    <w:rsid w:val="007F21E9"/>
    <w:rsid w:val="00811F47"/>
    <w:rsid w:val="00834EC8"/>
    <w:rsid w:val="00851384"/>
    <w:rsid w:val="00855A04"/>
    <w:rsid w:val="0087667B"/>
    <w:rsid w:val="008846F9"/>
    <w:rsid w:val="008915D9"/>
    <w:rsid w:val="008A0FE4"/>
    <w:rsid w:val="008E3BA1"/>
    <w:rsid w:val="008F6E87"/>
    <w:rsid w:val="0093284F"/>
    <w:rsid w:val="00954C58"/>
    <w:rsid w:val="00963B3E"/>
    <w:rsid w:val="009673F1"/>
    <w:rsid w:val="00981C47"/>
    <w:rsid w:val="009E296B"/>
    <w:rsid w:val="009E7F2B"/>
    <w:rsid w:val="00A1559A"/>
    <w:rsid w:val="00A46E9D"/>
    <w:rsid w:val="00A97277"/>
    <w:rsid w:val="00AD1712"/>
    <w:rsid w:val="00AD7994"/>
    <w:rsid w:val="00B34A19"/>
    <w:rsid w:val="00B62963"/>
    <w:rsid w:val="00B75D86"/>
    <w:rsid w:val="00B92F0C"/>
    <w:rsid w:val="00BB49FB"/>
    <w:rsid w:val="00BC01C7"/>
    <w:rsid w:val="00BE1F09"/>
    <w:rsid w:val="00C027FC"/>
    <w:rsid w:val="00C02D57"/>
    <w:rsid w:val="00C06409"/>
    <w:rsid w:val="00C101AB"/>
    <w:rsid w:val="00C118AA"/>
    <w:rsid w:val="00C62CFE"/>
    <w:rsid w:val="00C65BD7"/>
    <w:rsid w:val="00CB40A3"/>
    <w:rsid w:val="00D16151"/>
    <w:rsid w:val="00D73A53"/>
    <w:rsid w:val="00D94062"/>
    <w:rsid w:val="00DC6A3F"/>
    <w:rsid w:val="00DE4C6B"/>
    <w:rsid w:val="00DF4ECE"/>
    <w:rsid w:val="00E44291"/>
    <w:rsid w:val="00E44725"/>
    <w:rsid w:val="00E743B1"/>
    <w:rsid w:val="00E93452"/>
    <w:rsid w:val="00EC3AC4"/>
    <w:rsid w:val="00ED4A9C"/>
    <w:rsid w:val="00EE4238"/>
    <w:rsid w:val="00EF5505"/>
    <w:rsid w:val="00F244C9"/>
    <w:rsid w:val="00F321F0"/>
    <w:rsid w:val="00FA4B8A"/>
    <w:rsid w:val="00FF299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1B789"/>
  <w15:chartTrackingRefBased/>
  <w15:docId w15:val="{6FAF8593-B0F4-4CF9-8427-29A11CF1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2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139"/>
  </w:style>
  <w:style w:type="paragraph" w:styleId="Pidipagina">
    <w:name w:val="footer"/>
    <w:basedOn w:val="Normale"/>
    <w:link w:val="PidipaginaCarattere"/>
    <w:unhideWhenUsed/>
    <w:rsid w:val="00062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139"/>
  </w:style>
  <w:style w:type="character" w:styleId="Collegamentoipertestuale">
    <w:name w:val="Hyperlink"/>
    <w:semiHidden/>
    <w:rsid w:val="000621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6C0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36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stochampionship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Di Paolo</dc:creator>
  <cp:keywords/>
  <dc:description/>
  <cp:lastModifiedBy>sergio di paolo</cp:lastModifiedBy>
  <cp:revision>10</cp:revision>
  <cp:lastPrinted>2024-03-08T11:24:00Z</cp:lastPrinted>
  <dcterms:created xsi:type="dcterms:W3CDTF">2024-03-07T17:42:00Z</dcterms:created>
  <dcterms:modified xsi:type="dcterms:W3CDTF">2024-03-14T13:50:00Z</dcterms:modified>
</cp:coreProperties>
</file>