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9550" w14:textId="77777777" w:rsidR="00D16151" w:rsidRPr="00811F47" w:rsidRDefault="00D16151" w:rsidP="00733CCE">
      <w:pPr>
        <w:spacing w:after="0"/>
        <w:rPr>
          <w:b/>
          <w:color w:val="538135" w:themeColor="accent6" w:themeShade="BF"/>
        </w:rPr>
      </w:pPr>
    </w:p>
    <w:p w14:paraId="3D443475" w14:textId="5B5B944A" w:rsidR="00733CCE" w:rsidRPr="00BE74E9" w:rsidRDefault="00733CCE" w:rsidP="00733CCE">
      <w:pPr>
        <w:spacing w:after="0"/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 w:rsidRPr="00BE74E9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GENOVA – </w:t>
      </w:r>
      <w:r w:rsidR="005A1979" w:rsidRPr="00BE74E9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23 MARZO </w:t>
      </w:r>
      <w:r w:rsidRPr="00BE74E9">
        <w:rPr>
          <w:rFonts w:ascii="Arial" w:hAnsi="Arial" w:cs="Arial"/>
          <w:bCs/>
          <w:color w:val="538135" w:themeColor="accent6" w:themeShade="BF"/>
          <w:sz w:val="28"/>
          <w:szCs w:val="28"/>
        </w:rPr>
        <w:t>202</w:t>
      </w:r>
      <w:r w:rsidR="005A1979" w:rsidRPr="00BE74E9">
        <w:rPr>
          <w:rFonts w:ascii="Arial" w:hAnsi="Arial" w:cs="Arial"/>
          <w:bCs/>
          <w:color w:val="538135" w:themeColor="accent6" w:themeShade="BF"/>
          <w:sz w:val="28"/>
          <w:szCs w:val="28"/>
        </w:rPr>
        <w:t>4</w:t>
      </w:r>
    </w:p>
    <w:p w14:paraId="7C9D2FC9" w14:textId="3513DB3C" w:rsidR="00733CCE" w:rsidRPr="00BE74E9" w:rsidRDefault="001935A2" w:rsidP="00733CCE">
      <w:pPr>
        <w:rPr>
          <w:rFonts w:ascii="Arial" w:hAnsi="Arial" w:cs="Arial"/>
          <w:bCs/>
          <w:color w:val="538135" w:themeColor="accent6" w:themeShade="BF"/>
          <w:sz w:val="28"/>
          <w:szCs w:val="28"/>
        </w:rPr>
      </w:pPr>
      <w:r w:rsidRPr="00BE74E9">
        <w:rPr>
          <w:rFonts w:ascii="Arial" w:hAnsi="Arial" w:cs="Arial"/>
          <w:bCs/>
          <w:color w:val="538135" w:themeColor="accent6" w:themeShade="BF"/>
          <w:sz w:val="28"/>
          <w:szCs w:val="28"/>
        </w:rPr>
        <w:t>X</w:t>
      </w:r>
      <w:r w:rsidR="00733CCE" w:rsidRPr="00BE74E9">
        <w:rPr>
          <w:rFonts w:ascii="Arial" w:hAnsi="Arial" w:cs="Arial"/>
          <w:bCs/>
          <w:color w:val="538135" w:themeColor="accent6" w:themeShade="BF"/>
          <w:sz w:val="28"/>
          <w:szCs w:val="28"/>
        </w:rPr>
        <w:t xml:space="preserve"> CAMPIONATO MONDIALE DI PESTO GENOVESE AL MORTAIO</w:t>
      </w:r>
    </w:p>
    <w:p w14:paraId="353F3692" w14:textId="53F78D9E" w:rsidR="00733CCE" w:rsidRPr="00297118" w:rsidRDefault="00BE74E9" w:rsidP="00733CCE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297118">
        <w:rPr>
          <w:rFonts w:ascii="Arial" w:hAnsi="Arial" w:cs="Arial"/>
          <w:b/>
          <w:color w:val="538135" w:themeColor="accent6" w:themeShade="BF"/>
          <w:sz w:val="28"/>
          <w:szCs w:val="28"/>
        </w:rPr>
        <w:t>INCONTRI E CONVERSAZIONI</w:t>
      </w:r>
    </w:p>
    <w:p w14:paraId="7B7A5763" w14:textId="77777777" w:rsidR="007A3399" w:rsidRDefault="007A3399" w:rsidP="007A3399">
      <w:pPr>
        <w:spacing w:before="120" w:after="0"/>
        <w:rPr>
          <w:bCs/>
          <w:sz w:val="20"/>
          <w:szCs w:val="20"/>
        </w:rPr>
      </w:pPr>
    </w:p>
    <w:p w14:paraId="6E1559B6" w14:textId="77777777" w:rsidR="00894AAF" w:rsidRPr="00001918" w:rsidRDefault="00894AAF" w:rsidP="00894AAF">
      <w:pPr>
        <w:spacing w:before="120" w:after="0"/>
        <w:rPr>
          <w:rFonts w:ascii="Arial" w:hAnsi="Arial" w:cs="Arial"/>
          <w:bCs/>
          <w:u w:val="single"/>
        </w:rPr>
      </w:pPr>
      <w:r w:rsidRPr="00001918">
        <w:rPr>
          <w:rFonts w:ascii="Arial" w:hAnsi="Arial" w:cs="Arial"/>
          <w:bCs/>
          <w:u w:val="single"/>
        </w:rPr>
        <w:t xml:space="preserve">Giovedì </w:t>
      </w:r>
      <w:r>
        <w:rPr>
          <w:rFonts w:ascii="Arial" w:hAnsi="Arial" w:cs="Arial"/>
          <w:bCs/>
          <w:u w:val="single"/>
        </w:rPr>
        <w:t xml:space="preserve">21 marzo </w:t>
      </w:r>
      <w:r w:rsidRPr="00001918">
        <w:rPr>
          <w:rFonts w:ascii="Arial" w:hAnsi="Arial" w:cs="Arial"/>
          <w:bCs/>
          <w:u w:val="single"/>
        </w:rPr>
        <w:t>ore 15,30</w:t>
      </w:r>
      <w:r>
        <w:rPr>
          <w:rFonts w:ascii="Arial" w:hAnsi="Arial" w:cs="Arial"/>
          <w:bCs/>
          <w:u w:val="single"/>
        </w:rPr>
        <w:t>-</w:t>
      </w:r>
      <w:r w:rsidRPr="00001918">
        <w:rPr>
          <w:rFonts w:ascii="Arial" w:hAnsi="Arial" w:cs="Arial"/>
          <w:bCs/>
          <w:u w:val="single"/>
        </w:rPr>
        <w:t xml:space="preserve">17.00 presso Orto botanico Corso Dogali 1M </w:t>
      </w:r>
      <w:r w:rsidRPr="00001918">
        <w:rPr>
          <w:rFonts w:ascii="Arial" w:eastAsia="Times New Roman" w:hAnsi="Arial" w:cs="Arial"/>
          <w:color w:val="000000"/>
          <w:u w:val="single"/>
        </w:rPr>
        <w:t xml:space="preserve">- </w:t>
      </w:r>
    </w:p>
    <w:p w14:paraId="6F30FB20" w14:textId="7E4E2E16" w:rsidR="007A3399" w:rsidRPr="00691583" w:rsidRDefault="007A3399" w:rsidP="00297118">
      <w:pPr>
        <w:spacing w:before="120" w:after="120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 xml:space="preserve">Enrica </w:t>
      </w:r>
      <w:proofErr w:type="spellStart"/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Roccotiello</w:t>
      </w:r>
      <w:proofErr w:type="spellEnd"/>
      <w:r w:rsidR="000532C1"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,</w:t>
      </w:r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 xml:space="preserve"> </w:t>
      </w:r>
      <w:r w:rsidRPr="00691583">
        <w:rPr>
          <w:rFonts w:ascii="Arial" w:hAnsi="Arial" w:cs="Arial"/>
          <w:bCs/>
          <w:color w:val="538135" w:themeColor="accent6" w:themeShade="BF"/>
          <w:sz w:val="24"/>
          <w:szCs w:val="24"/>
        </w:rPr>
        <w:t>“</w:t>
      </w:r>
      <w:r w:rsidRPr="00691583">
        <w:rPr>
          <w:rFonts w:ascii="Arial" w:hAnsi="Arial" w:cs="Arial"/>
          <w:b/>
          <w:color w:val="538135" w:themeColor="accent6" w:themeShade="BF"/>
          <w:sz w:val="24"/>
          <w:szCs w:val="24"/>
        </w:rPr>
        <w:t>Dai profumi, alla tavola, al verde pubblico</w:t>
      </w:r>
      <w:r w:rsidRPr="00691583">
        <w:rPr>
          <w:rFonts w:ascii="Arial" w:hAnsi="Arial" w:cs="Arial"/>
          <w:bCs/>
          <w:color w:val="538135" w:themeColor="accent6" w:themeShade="BF"/>
          <w:sz w:val="24"/>
          <w:szCs w:val="24"/>
        </w:rPr>
        <w:t>”</w:t>
      </w:r>
    </w:p>
    <w:p w14:paraId="220BEA54" w14:textId="69D30AD9" w:rsidR="00297118" w:rsidRPr="00001918" w:rsidRDefault="00297118" w:rsidP="00E131C5">
      <w:pPr>
        <w:spacing w:before="120" w:after="0"/>
        <w:rPr>
          <w:rFonts w:ascii="Arial" w:eastAsia="Times New Roman" w:hAnsi="Arial" w:cs="Arial"/>
          <w:color w:val="000000"/>
        </w:rPr>
      </w:pPr>
      <w:r w:rsidRPr="00001918">
        <w:rPr>
          <w:rStyle w:val="Enfasigrassetto"/>
          <w:rFonts w:ascii="Arial" w:eastAsia="Times New Roman" w:hAnsi="Arial" w:cs="Arial"/>
          <w:b w:val="0"/>
          <w:bCs w:val="0"/>
          <w:color w:val="000000"/>
        </w:rPr>
        <w:t xml:space="preserve">Enrica </w:t>
      </w:r>
      <w:proofErr w:type="spellStart"/>
      <w:r w:rsidRPr="00001918">
        <w:rPr>
          <w:rStyle w:val="Enfasigrassetto"/>
          <w:rFonts w:ascii="Arial" w:eastAsia="Times New Roman" w:hAnsi="Arial" w:cs="Arial"/>
          <w:b w:val="0"/>
          <w:bCs w:val="0"/>
          <w:color w:val="000000"/>
        </w:rPr>
        <w:t>Roccotiello</w:t>
      </w:r>
      <w:proofErr w:type="spellEnd"/>
      <w:r w:rsidRPr="00001918">
        <w:rPr>
          <w:rStyle w:val="Enfasigrassetto"/>
          <w:rFonts w:ascii="Arial" w:eastAsia="Times New Roman" w:hAnsi="Arial" w:cs="Arial"/>
          <w:b w:val="0"/>
          <w:bCs w:val="0"/>
          <w:color w:val="000000"/>
        </w:rPr>
        <w:t xml:space="preserve"> è </w:t>
      </w:r>
      <w:r w:rsidRPr="00001918">
        <w:rPr>
          <w:rFonts w:ascii="Arial" w:eastAsia="Times New Roman" w:hAnsi="Arial" w:cs="Arial"/>
          <w:color w:val="000000"/>
        </w:rPr>
        <w:t>biologa</w:t>
      </w:r>
      <w:r w:rsidRPr="00001918">
        <w:rPr>
          <w:rFonts w:ascii="Arial" w:eastAsia="Times New Roman" w:hAnsi="Arial" w:cs="Arial"/>
          <w:b/>
          <w:bCs/>
          <w:color w:val="000000"/>
        </w:rPr>
        <w:t>,</w:t>
      </w:r>
      <w:r w:rsidRPr="00001918">
        <w:rPr>
          <w:rFonts w:ascii="Arial" w:eastAsia="Times New Roman" w:hAnsi="Arial" w:cs="Arial"/>
          <w:color w:val="000000"/>
        </w:rPr>
        <w:t xml:space="preserve"> responsabile del Lab. di Botanica Ambientale Applicata del Dipartimento di Scienze della Terra, dell'Ambiente e della Vita (DISTAV) dell’Università di Genova. Si occupa di risposta delle piante agli stress ambientali e in questo incontro</w:t>
      </w:r>
      <w:r w:rsidR="00E131C5" w:rsidRPr="00001918">
        <w:rPr>
          <w:rFonts w:ascii="Arial" w:eastAsia="Times New Roman" w:hAnsi="Arial" w:cs="Arial"/>
          <w:color w:val="000000"/>
        </w:rPr>
        <w:t xml:space="preserve"> - </w:t>
      </w:r>
      <w:r w:rsidR="00E131C5" w:rsidRPr="00001918">
        <w:rPr>
          <w:rFonts w:ascii="Arial" w:eastAsia="Times New Roman" w:hAnsi="Arial" w:cs="Arial"/>
          <w:color w:val="000000"/>
          <w:u w:val="single"/>
        </w:rPr>
        <w:t>con visita guidata all’Orto Botanico</w:t>
      </w:r>
      <w:r w:rsidR="00E131C5" w:rsidRPr="00001918">
        <w:rPr>
          <w:rFonts w:ascii="Arial" w:eastAsia="Times New Roman" w:hAnsi="Arial" w:cs="Arial"/>
          <w:color w:val="000000"/>
        </w:rPr>
        <w:t xml:space="preserve"> - </w:t>
      </w:r>
      <w:r w:rsidRPr="00001918">
        <w:rPr>
          <w:rFonts w:ascii="Arial" w:eastAsia="Times New Roman" w:hAnsi="Arial" w:cs="Arial"/>
          <w:color w:val="000000"/>
        </w:rPr>
        <w:t xml:space="preserve">approfondisce </w:t>
      </w:r>
      <w:r w:rsidR="00E131C5" w:rsidRPr="00001918">
        <w:rPr>
          <w:rFonts w:ascii="Arial" w:eastAsia="Times New Roman" w:hAnsi="Arial" w:cs="Arial"/>
          <w:color w:val="000000"/>
        </w:rPr>
        <w:t>il collegamento tra le piante aromatiche, il loro uso in cucina e per il benessere pubblico</w:t>
      </w:r>
    </w:p>
    <w:p w14:paraId="1F51E689" w14:textId="77777777" w:rsidR="00894AAF" w:rsidRDefault="00894AAF" w:rsidP="00894AAF">
      <w:pPr>
        <w:rPr>
          <w:rFonts w:ascii="Arial" w:eastAsia="Times New Roman" w:hAnsi="Arial" w:cs="Arial"/>
          <w:color w:val="222222"/>
          <w:u w:val="single"/>
        </w:rPr>
      </w:pPr>
    </w:p>
    <w:p w14:paraId="0882CDFA" w14:textId="1D249417" w:rsidR="00894AAF" w:rsidRPr="00E75380" w:rsidRDefault="00894AAF" w:rsidP="00894AAF">
      <w:pPr>
        <w:rPr>
          <w:rFonts w:ascii="Arial" w:eastAsia="Times New Roman" w:hAnsi="Arial" w:cs="Arial"/>
          <w:color w:val="222222"/>
          <w:u w:val="single"/>
        </w:rPr>
      </w:pPr>
      <w:r w:rsidRPr="00E75380">
        <w:rPr>
          <w:rFonts w:ascii="Arial" w:eastAsia="Times New Roman" w:hAnsi="Arial" w:cs="Arial"/>
          <w:color w:val="222222"/>
          <w:u w:val="single"/>
        </w:rPr>
        <w:t>Venerdì 22 marzo ore 11,30-12 Sala Trasparenza Regione Liguria, Piazza De Ferrari</w:t>
      </w:r>
    </w:p>
    <w:p w14:paraId="5F663577" w14:textId="184AFF6D" w:rsidR="00001918" w:rsidRPr="00691583" w:rsidRDefault="00001918" w:rsidP="00065F02">
      <w:pPr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</w:pPr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Laura Cornara</w:t>
      </w:r>
      <w:r w:rsidR="000532C1"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,</w:t>
      </w:r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 xml:space="preserve"> “Meraviglie al microscopio di una foglia di basilico”</w:t>
      </w:r>
    </w:p>
    <w:p w14:paraId="10D5CDBA" w14:textId="36C71228" w:rsidR="005E6188" w:rsidRDefault="00193F7F" w:rsidP="00065F02">
      <w:pPr>
        <w:rPr>
          <w:rFonts w:ascii="Arial" w:eastAsia="Times New Roman" w:hAnsi="Arial" w:cs="Arial"/>
          <w:color w:val="222222"/>
        </w:rPr>
      </w:pPr>
      <w:r w:rsidRPr="00266DAA">
        <w:rPr>
          <w:rFonts w:ascii="Arial" w:eastAsia="Times New Roman" w:hAnsi="Arial" w:cs="Arial"/>
          <w:color w:val="222222"/>
        </w:rPr>
        <w:t>Laura Cornara è d</w:t>
      </w:r>
      <w:r w:rsidR="00065F02" w:rsidRPr="00266DAA">
        <w:rPr>
          <w:rFonts w:ascii="Arial" w:eastAsia="Times New Roman" w:hAnsi="Arial" w:cs="Arial"/>
          <w:color w:val="222222"/>
        </w:rPr>
        <w:t xml:space="preserve">ocente di </w:t>
      </w:r>
      <w:r w:rsidR="005E6188" w:rsidRPr="00266DAA">
        <w:rPr>
          <w:rFonts w:ascii="Arial" w:eastAsia="Times New Roman" w:hAnsi="Arial" w:cs="Arial"/>
          <w:color w:val="222222"/>
        </w:rPr>
        <w:t xml:space="preserve">Biologia Vegetale ed Etnobotanica </w:t>
      </w:r>
      <w:r w:rsidR="00065F02" w:rsidRPr="00266DAA">
        <w:rPr>
          <w:rFonts w:ascii="Arial" w:eastAsia="Times New Roman" w:hAnsi="Arial" w:cs="Arial"/>
          <w:color w:val="222222"/>
        </w:rPr>
        <w:t xml:space="preserve">Botanica presso il </w:t>
      </w:r>
      <w:r w:rsidRPr="00266DAA">
        <w:rPr>
          <w:rFonts w:ascii="Arial" w:eastAsia="Times New Roman" w:hAnsi="Arial" w:cs="Arial"/>
          <w:color w:val="222222"/>
        </w:rPr>
        <w:t>DISTAV</w:t>
      </w:r>
      <w:r w:rsidR="00065F02" w:rsidRPr="00266DAA">
        <w:rPr>
          <w:rFonts w:ascii="Arial" w:eastAsia="Times New Roman" w:hAnsi="Arial" w:cs="Arial"/>
          <w:color w:val="222222"/>
        </w:rPr>
        <w:t xml:space="preserve"> dell’Università di Genova</w:t>
      </w:r>
      <w:r w:rsidR="005E6188" w:rsidRPr="00266DAA">
        <w:rPr>
          <w:rFonts w:ascii="Arial" w:eastAsia="Times New Roman" w:hAnsi="Arial" w:cs="Arial"/>
          <w:color w:val="222222"/>
        </w:rPr>
        <w:t xml:space="preserve">. </w:t>
      </w:r>
      <w:r w:rsidRPr="00266DAA">
        <w:rPr>
          <w:rFonts w:ascii="Arial" w:eastAsia="Times New Roman" w:hAnsi="Arial" w:cs="Arial"/>
          <w:color w:val="222222"/>
        </w:rPr>
        <w:t>In occasione del</w:t>
      </w:r>
      <w:r w:rsidR="00266DAA" w:rsidRPr="00266DAA">
        <w:rPr>
          <w:rFonts w:ascii="Arial" w:eastAsia="Times New Roman" w:hAnsi="Arial" w:cs="Arial"/>
          <w:color w:val="222222"/>
        </w:rPr>
        <w:t>la X edizione del</w:t>
      </w:r>
      <w:r w:rsidRPr="00266DAA">
        <w:rPr>
          <w:rFonts w:ascii="Arial" w:eastAsia="Times New Roman" w:hAnsi="Arial" w:cs="Arial"/>
          <w:color w:val="222222"/>
        </w:rPr>
        <w:t xml:space="preserve"> Campionato presenta una ricerca </w:t>
      </w:r>
      <w:r w:rsidR="00266DAA" w:rsidRPr="00266DAA">
        <w:rPr>
          <w:rFonts w:ascii="Arial" w:eastAsia="Times New Roman" w:hAnsi="Arial" w:cs="Arial"/>
          <w:color w:val="222222"/>
        </w:rPr>
        <w:t xml:space="preserve">con straordinarie immagini al </w:t>
      </w:r>
      <w:r w:rsidR="005E6188" w:rsidRPr="00266DAA">
        <w:rPr>
          <w:rFonts w:ascii="Arial" w:eastAsia="Times New Roman" w:hAnsi="Arial" w:cs="Arial"/>
          <w:color w:val="222222"/>
        </w:rPr>
        <w:t xml:space="preserve">microscopio sul segreto della fragranza del </w:t>
      </w:r>
      <w:r w:rsidR="00266DAA" w:rsidRPr="00266DAA">
        <w:rPr>
          <w:rFonts w:ascii="Arial" w:eastAsia="Times New Roman" w:hAnsi="Arial" w:cs="Arial"/>
          <w:color w:val="222222"/>
        </w:rPr>
        <w:t>B</w:t>
      </w:r>
      <w:r w:rsidR="005E6188" w:rsidRPr="00266DAA">
        <w:rPr>
          <w:rFonts w:ascii="Arial" w:eastAsia="Times New Roman" w:hAnsi="Arial" w:cs="Arial"/>
          <w:color w:val="222222"/>
        </w:rPr>
        <w:t xml:space="preserve">asilico </w:t>
      </w:r>
      <w:r w:rsidR="00266DAA" w:rsidRPr="00266DAA">
        <w:rPr>
          <w:rFonts w:ascii="Arial" w:eastAsia="Times New Roman" w:hAnsi="Arial" w:cs="Arial"/>
          <w:color w:val="222222"/>
        </w:rPr>
        <w:t>G</w:t>
      </w:r>
      <w:r w:rsidR="005E6188" w:rsidRPr="00266DAA">
        <w:rPr>
          <w:rFonts w:ascii="Arial" w:eastAsia="Times New Roman" w:hAnsi="Arial" w:cs="Arial"/>
          <w:color w:val="222222"/>
        </w:rPr>
        <w:t>enovese DOP (</w:t>
      </w:r>
      <w:proofErr w:type="spellStart"/>
      <w:r w:rsidR="005E6188" w:rsidRPr="00266DAA">
        <w:rPr>
          <w:rFonts w:ascii="Arial" w:eastAsia="Times New Roman" w:hAnsi="Arial" w:cs="Arial"/>
          <w:color w:val="222222"/>
        </w:rPr>
        <w:t>Ocimum</w:t>
      </w:r>
      <w:proofErr w:type="spellEnd"/>
      <w:r w:rsidR="005E6188" w:rsidRPr="00266DAA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266DAA" w:rsidRPr="00266DAA">
        <w:rPr>
          <w:rFonts w:ascii="Arial" w:eastAsia="Times New Roman" w:hAnsi="Arial" w:cs="Arial"/>
          <w:color w:val="222222"/>
        </w:rPr>
        <w:t>B</w:t>
      </w:r>
      <w:r w:rsidR="005E6188" w:rsidRPr="00266DAA">
        <w:rPr>
          <w:rFonts w:ascii="Arial" w:eastAsia="Times New Roman" w:hAnsi="Arial" w:cs="Arial"/>
          <w:color w:val="222222"/>
        </w:rPr>
        <w:t>asilicum</w:t>
      </w:r>
      <w:proofErr w:type="spellEnd"/>
      <w:r w:rsidR="005E6188" w:rsidRPr="00266DAA">
        <w:rPr>
          <w:rFonts w:ascii="Arial" w:eastAsia="Times New Roman" w:hAnsi="Arial" w:cs="Arial"/>
          <w:color w:val="222222"/>
        </w:rPr>
        <w:t xml:space="preserve"> L.)  e </w:t>
      </w:r>
      <w:r w:rsidR="003A2B81">
        <w:rPr>
          <w:rFonts w:ascii="Arial" w:eastAsia="Times New Roman" w:hAnsi="Arial" w:cs="Arial"/>
          <w:color w:val="222222"/>
        </w:rPr>
        <w:t xml:space="preserve">informa sulle </w:t>
      </w:r>
      <w:r w:rsidR="005E6188" w:rsidRPr="00266DAA">
        <w:rPr>
          <w:rFonts w:ascii="Arial" w:eastAsia="Times New Roman" w:hAnsi="Arial" w:cs="Arial"/>
          <w:color w:val="222222"/>
        </w:rPr>
        <w:t xml:space="preserve">nuove cultivar i cui oli essenziali </w:t>
      </w:r>
      <w:r w:rsidR="00266DAA" w:rsidRPr="00266DAA">
        <w:rPr>
          <w:rFonts w:ascii="Arial" w:eastAsia="Times New Roman" w:hAnsi="Arial" w:cs="Arial"/>
          <w:color w:val="222222"/>
        </w:rPr>
        <w:t xml:space="preserve">hanno </w:t>
      </w:r>
      <w:r w:rsidR="005E6188" w:rsidRPr="00266DAA">
        <w:rPr>
          <w:rFonts w:ascii="Arial" w:eastAsia="Times New Roman" w:hAnsi="Arial" w:cs="Arial"/>
          <w:color w:val="222222"/>
        </w:rPr>
        <w:t xml:space="preserve">profumazioni particolari quali cannella, liquirizia e limone </w:t>
      </w:r>
      <w:r w:rsidR="00266DAA" w:rsidRPr="00266DAA">
        <w:rPr>
          <w:rFonts w:ascii="Arial" w:eastAsia="Times New Roman" w:hAnsi="Arial" w:cs="Arial"/>
          <w:color w:val="222222"/>
        </w:rPr>
        <w:t>per i piatti inconsueti di grandi chef.</w:t>
      </w:r>
    </w:p>
    <w:p w14:paraId="43AF16A6" w14:textId="77777777" w:rsidR="009C2157" w:rsidRDefault="009C2157" w:rsidP="009C2157">
      <w:pPr>
        <w:rPr>
          <w:rFonts w:ascii="Arial" w:eastAsia="Times New Roman" w:hAnsi="Arial" w:cs="Arial"/>
          <w:color w:val="222222"/>
          <w:u w:val="single"/>
        </w:rPr>
      </w:pPr>
    </w:p>
    <w:p w14:paraId="4E4C73EF" w14:textId="162056AF" w:rsidR="009C2157" w:rsidRPr="00E75380" w:rsidRDefault="009C2157" w:rsidP="009C2157">
      <w:pPr>
        <w:rPr>
          <w:rFonts w:ascii="Arial" w:eastAsia="Times New Roman" w:hAnsi="Arial" w:cs="Arial"/>
          <w:color w:val="222222"/>
          <w:u w:val="single"/>
        </w:rPr>
      </w:pPr>
      <w:r w:rsidRPr="00E75380">
        <w:rPr>
          <w:rFonts w:ascii="Arial" w:eastAsia="Times New Roman" w:hAnsi="Arial" w:cs="Arial"/>
          <w:color w:val="222222"/>
          <w:u w:val="single"/>
        </w:rPr>
        <w:t>Venerdì 22 marzo ore 1</w:t>
      </w:r>
      <w:r w:rsidR="00D8729D">
        <w:rPr>
          <w:rFonts w:ascii="Arial" w:eastAsia="Times New Roman" w:hAnsi="Arial" w:cs="Arial"/>
          <w:color w:val="222222"/>
          <w:u w:val="single"/>
        </w:rPr>
        <w:t>5</w:t>
      </w:r>
      <w:r w:rsidRPr="00E75380">
        <w:rPr>
          <w:rFonts w:ascii="Arial" w:eastAsia="Times New Roman" w:hAnsi="Arial" w:cs="Arial"/>
          <w:color w:val="222222"/>
          <w:u w:val="single"/>
        </w:rPr>
        <w:t>,</w:t>
      </w:r>
      <w:r w:rsidR="00D8729D">
        <w:rPr>
          <w:rFonts w:ascii="Arial" w:eastAsia="Times New Roman" w:hAnsi="Arial" w:cs="Arial"/>
          <w:color w:val="222222"/>
          <w:u w:val="single"/>
        </w:rPr>
        <w:t>0</w:t>
      </w:r>
      <w:r>
        <w:rPr>
          <w:rFonts w:ascii="Arial" w:eastAsia="Times New Roman" w:hAnsi="Arial" w:cs="Arial"/>
          <w:color w:val="222222"/>
          <w:u w:val="single"/>
        </w:rPr>
        <w:t>0 -1</w:t>
      </w:r>
      <w:r w:rsidR="001C2A40">
        <w:rPr>
          <w:rFonts w:ascii="Arial" w:eastAsia="Times New Roman" w:hAnsi="Arial" w:cs="Arial"/>
          <w:color w:val="222222"/>
          <w:u w:val="single"/>
        </w:rPr>
        <w:t>5</w:t>
      </w:r>
      <w:r>
        <w:rPr>
          <w:rFonts w:ascii="Arial" w:eastAsia="Times New Roman" w:hAnsi="Arial" w:cs="Arial"/>
          <w:color w:val="222222"/>
          <w:u w:val="single"/>
        </w:rPr>
        <w:t>.</w:t>
      </w:r>
      <w:r w:rsidR="00D8729D">
        <w:rPr>
          <w:rFonts w:ascii="Arial" w:eastAsia="Times New Roman" w:hAnsi="Arial" w:cs="Arial"/>
          <w:color w:val="222222"/>
          <w:u w:val="single"/>
        </w:rPr>
        <w:t>2</w:t>
      </w:r>
      <w:r>
        <w:rPr>
          <w:rFonts w:ascii="Arial" w:eastAsia="Times New Roman" w:hAnsi="Arial" w:cs="Arial"/>
          <w:color w:val="222222"/>
          <w:u w:val="single"/>
        </w:rPr>
        <w:t>0</w:t>
      </w:r>
      <w:r w:rsidRPr="00E75380">
        <w:rPr>
          <w:rFonts w:ascii="Arial" w:eastAsia="Times New Roman" w:hAnsi="Arial" w:cs="Arial"/>
          <w:color w:val="222222"/>
          <w:u w:val="single"/>
        </w:rPr>
        <w:t xml:space="preserve"> Sala Trasparenza Regione Liguria, Piazza De Ferrari</w:t>
      </w:r>
    </w:p>
    <w:p w14:paraId="6608788E" w14:textId="77777777" w:rsidR="009C2157" w:rsidRPr="00BE74E9" w:rsidRDefault="009C2157" w:rsidP="009C2157">
      <w:pPr>
        <w:shd w:val="clear" w:color="auto" w:fill="FFFFFF"/>
        <w:rPr>
          <w:rFonts w:ascii="Arial" w:eastAsia="Times New Roman" w:hAnsi="Arial" w:cs="Arial"/>
          <w:color w:val="538135" w:themeColor="accent6" w:themeShade="BF"/>
          <w:sz w:val="24"/>
          <w:szCs w:val="24"/>
        </w:rPr>
      </w:pPr>
      <w:r w:rsidRPr="00BE74E9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 xml:space="preserve">Craig Wales, Presentazione del libro "Pesto Genovese </w:t>
      </w:r>
      <w:proofErr w:type="spellStart"/>
      <w:r w:rsidRPr="00BE74E9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Revealed</w:t>
      </w:r>
      <w:proofErr w:type="spellEnd"/>
      <w:r w:rsidRPr="00BE74E9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"</w:t>
      </w:r>
    </w:p>
    <w:p w14:paraId="6E05CC87" w14:textId="77777777" w:rsidR="009C2157" w:rsidRPr="00DB63BE" w:rsidRDefault="009C2157" w:rsidP="009C21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D031F">
        <w:rPr>
          <w:rStyle w:val="Enfasigrassetto"/>
          <w:rFonts w:ascii="Arial" w:eastAsia="Times New Roman" w:hAnsi="Arial" w:cs="Arial"/>
          <w:b w:val="0"/>
          <w:bCs w:val="0"/>
          <w:color w:val="000000"/>
        </w:rPr>
        <w:t>Craig Wales</w:t>
      </w:r>
      <w:r w:rsidRPr="001D031F">
        <w:rPr>
          <w:rFonts w:ascii="Arial" w:eastAsia="Times New Roman" w:hAnsi="Arial" w:cs="Arial"/>
          <w:b/>
          <w:bCs/>
          <w:color w:val="000000"/>
        </w:rPr>
        <w:t>,</w:t>
      </w:r>
      <w:r w:rsidRPr="00DB63BE">
        <w:rPr>
          <w:rFonts w:ascii="Arial" w:eastAsia="Times New Roman" w:hAnsi="Arial" w:cs="Arial"/>
          <w:color w:val="000000"/>
        </w:rPr>
        <w:t xml:space="preserve"> di Columbus, in Ohio, USA, da più di 25 anni è innamorato di Genova, dei suoi abitanti, della sua cultura e, naturalmente, del pesto genovese. </w:t>
      </w:r>
      <w:r>
        <w:rPr>
          <w:rFonts w:ascii="Arial" w:eastAsia="Times New Roman" w:hAnsi="Arial" w:cs="Arial"/>
          <w:color w:val="000000"/>
        </w:rPr>
        <w:t xml:space="preserve">Ha partecipato a diverse edizioni del Campionato. </w:t>
      </w:r>
      <w:r w:rsidRPr="00DB63BE">
        <w:rPr>
          <w:rFonts w:ascii="Arial" w:eastAsia="Times New Roman" w:hAnsi="Arial" w:cs="Arial"/>
          <w:color w:val="000000"/>
        </w:rPr>
        <w:t xml:space="preserve">Il suo libro offre un'analisi dettagliata dei sette ingredienti della ricetta ufficiale e del viaggio che Wales ha compiuto in tutta Italia per trovarli. </w:t>
      </w:r>
      <w:r>
        <w:rPr>
          <w:rFonts w:ascii="Arial" w:eastAsia="Times New Roman" w:hAnsi="Arial" w:cs="Arial"/>
          <w:color w:val="000000"/>
        </w:rPr>
        <w:t xml:space="preserve">Nella presentazione racconta </w:t>
      </w:r>
      <w:r w:rsidRPr="00DB63BE">
        <w:rPr>
          <w:rFonts w:ascii="Arial" w:eastAsia="Times New Roman" w:hAnsi="Arial" w:cs="Arial"/>
          <w:color w:val="000000"/>
        </w:rPr>
        <w:t>questo percorso</w:t>
      </w:r>
      <w:r>
        <w:rPr>
          <w:rFonts w:ascii="Arial" w:eastAsia="Times New Roman" w:hAnsi="Arial" w:cs="Arial"/>
          <w:color w:val="000000"/>
        </w:rPr>
        <w:t xml:space="preserve"> e interviene sul</w:t>
      </w:r>
      <w:r w:rsidRPr="00DB63BE">
        <w:rPr>
          <w:rFonts w:ascii="Arial" w:eastAsia="Times New Roman" w:hAnsi="Arial" w:cs="Arial"/>
          <w:color w:val="000000"/>
        </w:rPr>
        <w:t>l'importanza di preservare l'autenticità d</w:t>
      </w:r>
      <w:r>
        <w:rPr>
          <w:rFonts w:ascii="Arial" w:eastAsia="Times New Roman" w:hAnsi="Arial" w:cs="Arial"/>
          <w:color w:val="000000"/>
        </w:rPr>
        <w:t xml:space="preserve">ella nostra </w:t>
      </w:r>
      <w:r w:rsidRPr="00DB63BE">
        <w:rPr>
          <w:rFonts w:ascii="Arial" w:eastAsia="Times New Roman" w:hAnsi="Arial" w:cs="Arial"/>
          <w:color w:val="000000"/>
        </w:rPr>
        <w:t>specialità culinaria</w:t>
      </w:r>
      <w:r>
        <w:rPr>
          <w:rFonts w:ascii="Arial" w:eastAsia="Times New Roman" w:hAnsi="Arial" w:cs="Arial"/>
          <w:color w:val="000000"/>
        </w:rPr>
        <w:t>.</w:t>
      </w:r>
    </w:p>
    <w:p w14:paraId="46EB5C9B" w14:textId="77777777" w:rsidR="009C2157" w:rsidRDefault="009C2157" w:rsidP="00065F02">
      <w:pPr>
        <w:rPr>
          <w:rFonts w:ascii="Arial" w:eastAsia="Times New Roman" w:hAnsi="Arial" w:cs="Arial"/>
          <w:color w:val="222222"/>
          <w:u w:val="single"/>
        </w:rPr>
      </w:pPr>
    </w:p>
    <w:p w14:paraId="03DA62C2" w14:textId="4442C1DA" w:rsidR="005E6188" w:rsidRPr="00E75380" w:rsidRDefault="00266DAA" w:rsidP="00065F02">
      <w:pPr>
        <w:rPr>
          <w:rFonts w:ascii="Arial" w:eastAsia="Times New Roman" w:hAnsi="Arial" w:cs="Arial"/>
          <w:color w:val="222222"/>
          <w:u w:val="single"/>
        </w:rPr>
      </w:pPr>
      <w:r w:rsidRPr="00E75380">
        <w:rPr>
          <w:rFonts w:ascii="Arial" w:eastAsia="Times New Roman" w:hAnsi="Arial" w:cs="Arial"/>
          <w:color w:val="222222"/>
          <w:u w:val="single"/>
        </w:rPr>
        <w:t xml:space="preserve">Venerdì </w:t>
      </w:r>
      <w:r w:rsidR="00E75380" w:rsidRPr="00E75380">
        <w:rPr>
          <w:rFonts w:ascii="Arial" w:eastAsia="Times New Roman" w:hAnsi="Arial" w:cs="Arial"/>
          <w:color w:val="222222"/>
          <w:u w:val="single"/>
        </w:rPr>
        <w:t>22 marzo ore 1</w:t>
      </w:r>
      <w:r w:rsidR="00D8729D">
        <w:rPr>
          <w:rFonts w:ascii="Arial" w:eastAsia="Times New Roman" w:hAnsi="Arial" w:cs="Arial"/>
          <w:color w:val="222222"/>
          <w:u w:val="single"/>
        </w:rPr>
        <w:t>5</w:t>
      </w:r>
      <w:r w:rsidR="00E75380" w:rsidRPr="00E75380">
        <w:rPr>
          <w:rFonts w:ascii="Arial" w:eastAsia="Times New Roman" w:hAnsi="Arial" w:cs="Arial"/>
          <w:color w:val="222222"/>
          <w:u w:val="single"/>
        </w:rPr>
        <w:t>,</w:t>
      </w:r>
      <w:r w:rsidR="00D8729D">
        <w:rPr>
          <w:rFonts w:ascii="Arial" w:eastAsia="Times New Roman" w:hAnsi="Arial" w:cs="Arial"/>
          <w:color w:val="222222"/>
          <w:u w:val="single"/>
        </w:rPr>
        <w:t>2</w:t>
      </w:r>
      <w:r w:rsidR="00E75380" w:rsidRPr="00E75380">
        <w:rPr>
          <w:rFonts w:ascii="Arial" w:eastAsia="Times New Roman" w:hAnsi="Arial" w:cs="Arial"/>
          <w:color w:val="222222"/>
          <w:u w:val="single"/>
        </w:rPr>
        <w:t>0</w:t>
      </w:r>
      <w:r w:rsidR="00CB1B1B">
        <w:rPr>
          <w:rFonts w:ascii="Arial" w:eastAsia="Times New Roman" w:hAnsi="Arial" w:cs="Arial"/>
          <w:color w:val="222222"/>
          <w:u w:val="single"/>
        </w:rPr>
        <w:t>-1</w:t>
      </w:r>
      <w:r w:rsidR="009C2157">
        <w:rPr>
          <w:rFonts w:ascii="Arial" w:eastAsia="Times New Roman" w:hAnsi="Arial" w:cs="Arial"/>
          <w:color w:val="222222"/>
          <w:u w:val="single"/>
        </w:rPr>
        <w:t>5</w:t>
      </w:r>
      <w:r w:rsidR="00CB1B1B">
        <w:rPr>
          <w:rFonts w:ascii="Arial" w:eastAsia="Times New Roman" w:hAnsi="Arial" w:cs="Arial"/>
          <w:color w:val="222222"/>
          <w:u w:val="single"/>
        </w:rPr>
        <w:t>,</w:t>
      </w:r>
      <w:r w:rsidR="00D8729D">
        <w:rPr>
          <w:rFonts w:ascii="Arial" w:eastAsia="Times New Roman" w:hAnsi="Arial" w:cs="Arial"/>
          <w:color w:val="222222"/>
          <w:u w:val="single"/>
        </w:rPr>
        <w:t>4</w:t>
      </w:r>
      <w:r w:rsidR="00691583">
        <w:rPr>
          <w:rFonts w:ascii="Arial" w:eastAsia="Times New Roman" w:hAnsi="Arial" w:cs="Arial"/>
          <w:color w:val="222222"/>
          <w:u w:val="single"/>
        </w:rPr>
        <w:t>0</w:t>
      </w:r>
      <w:r w:rsidR="00E75380" w:rsidRPr="00E75380">
        <w:rPr>
          <w:rFonts w:ascii="Arial" w:eastAsia="Times New Roman" w:hAnsi="Arial" w:cs="Arial"/>
          <w:color w:val="222222"/>
          <w:u w:val="single"/>
        </w:rPr>
        <w:t xml:space="preserve"> Sala Trasparenza Regione Liguria, Piazza De Ferrari</w:t>
      </w:r>
    </w:p>
    <w:p w14:paraId="75ECEBEC" w14:textId="1035AEC6" w:rsidR="00E446D0" w:rsidRPr="00691583" w:rsidRDefault="00E446D0" w:rsidP="00E446D0">
      <w:pPr>
        <w:rPr>
          <w:rFonts w:ascii="Arial" w:eastAsia="Times New Roman" w:hAnsi="Arial" w:cs="Arial"/>
          <w:color w:val="538135" w:themeColor="accent6" w:themeShade="BF"/>
          <w:sz w:val="24"/>
          <w:szCs w:val="24"/>
        </w:rPr>
      </w:pPr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 xml:space="preserve">Ben </w:t>
      </w:r>
      <w:proofErr w:type="spellStart"/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Thuriaux-Aleman</w:t>
      </w:r>
      <w:proofErr w:type="spellEnd"/>
      <w:r w:rsidR="000532C1"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,</w:t>
      </w:r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 xml:space="preserve"> “</w:t>
      </w:r>
      <w:proofErr w:type="spellStart"/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What</w:t>
      </w:r>
      <w:proofErr w:type="spellEnd"/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 xml:space="preserve"> makes a good Pesto al mortaio? Insights from </w:t>
      </w:r>
      <w:proofErr w:type="spellStart"/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participant</w:t>
      </w:r>
      <w:proofErr w:type="spellEnd"/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 xml:space="preserve"> </w:t>
      </w:r>
      <w:proofErr w:type="spellStart"/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>questionnaires</w:t>
      </w:r>
      <w:proofErr w:type="spellEnd"/>
      <w:r w:rsidRPr="00691583">
        <w:rPr>
          <w:rStyle w:val="Enfasigrassetto"/>
          <w:rFonts w:ascii="Arial" w:eastAsia="Times New Roman" w:hAnsi="Arial" w:cs="Arial"/>
          <w:color w:val="538135" w:themeColor="accent6" w:themeShade="BF"/>
          <w:sz w:val="24"/>
          <w:szCs w:val="24"/>
        </w:rPr>
        <w:t xml:space="preserve"> from 2022 World Pesto Championship” </w:t>
      </w:r>
    </w:p>
    <w:p w14:paraId="7FE8CB5C" w14:textId="00FD7C64" w:rsidR="00E446D0" w:rsidRDefault="00E446D0" w:rsidP="00E446D0">
      <w:pPr>
        <w:rPr>
          <w:rFonts w:ascii="Arial" w:eastAsia="Times New Roman" w:hAnsi="Arial" w:cs="Arial"/>
          <w:color w:val="000000"/>
        </w:rPr>
      </w:pPr>
      <w:r w:rsidRPr="00894AAF">
        <w:rPr>
          <w:rStyle w:val="Enfasigrassetto"/>
          <w:rFonts w:ascii="Arial" w:eastAsia="Times New Roman" w:hAnsi="Arial" w:cs="Arial"/>
          <w:b w:val="0"/>
          <w:bCs w:val="0"/>
          <w:color w:val="000000"/>
        </w:rPr>
        <w:t xml:space="preserve">Ben </w:t>
      </w:r>
      <w:proofErr w:type="spellStart"/>
      <w:r w:rsidRPr="00894AAF">
        <w:rPr>
          <w:rStyle w:val="Enfasigrassetto"/>
          <w:rFonts w:ascii="Arial" w:eastAsia="Times New Roman" w:hAnsi="Arial" w:cs="Arial"/>
          <w:b w:val="0"/>
          <w:bCs w:val="0"/>
          <w:color w:val="000000"/>
        </w:rPr>
        <w:t>Thuriaux-Aleman</w:t>
      </w:r>
      <w:proofErr w:type="spellEnd"/>
      <w:r w:rsidR="000532C1" w:rsidRPr="00894AAF">
        <w:rPr>
          <w:rStyle w:val="Enfasigrassetto"/>
          <w:rFonts w:ascii="Arial" w:eastAsia="Times New Roman" w:hAnsi="Arial" w:cs="Arial"/>
          <w:b w:val="0"/>
          <w:bCs w:val="0"/>
          <w:color w:val="000000"/>
        </w:rPr>
        <w:t xml:space="preserve"> è</w:t>
      </w:r>
      <w:r w:rsidRPr="00894AAF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94AAF">
        <w:rPr>
          <w:rFonts w:ascii="Arial" w:eastAsia="Times New Roman" w:hAnsi="Arial" w:cs="Arial"/>
          <w:color w:val="000000"/>
        </w:rPr>
        <w:t>un</w:t>
      </w:r>
      <w:r w:rsidR="000532C1" w:rsidRPr="00894AAF">
        <w:rPr>
          <w:rFonts w:ascii="Arial" w:eastAsia="Times New Roman" w:hAnsi="Arial" w:cs="Arial"/>
          <w:color w:val="000000"/>
        </w:rPr>
        <w:t xml:space="preserve"> ricercatore inglese </w:t>
      </w:r>
      <w:r w:rsidRPr="00894AAF">
        <w:rPr>
          <w:rFonts w:ascii="Arial" w:eastAsia="Times New Roman" w:hAnsi="Arial" w:cs="Arial"/>
          <w:color w:val="000000"/>
        </w:rPr>
        <w:t xml:space="preserve">esperto analista di </w:t>
      </w:r>
      <w:r w:rsidR="000532C1" w:rsidRPr="00894AAF">
        <w:rPr>
          <w:rFonts w:ascii="Arial" w:eastAsia="Times New Roman" w:hAnsi="Arial" w:cs="Arial"/>
          <w:color w:val="000000"/>
        </w:rPr>
        <w:t xml:space="preserve">dati nel settore dell’alimentazione che ha partecipato al Campionato Mondiale di Pesto del 2018. Con i </w:t>
      </w:r>
      <w:r w:rsidRPr="00894AAF">
        <w:rPr>
          <w:rFonts w:ascii="Arial" w:eastAsia="Times New Roman" w:hAnsi="Arial" w:cs="Arial"/>
          <w:color w:val="000000"/>
        </w:rPr>
        <w:t xml:space="preserve">colleghi Eric Olsson </w:t>
      </w:r>
      <w:proofErr w:type="gramStart"/>
      <w:r w:rsidRPr="00894AAF">
        <w:rPr>
          <w:rFonts w:ascii="Arial" w:eastAsia="Times New Roman" w:hAnsi="Arial" w:cs="Arial"/>
          <w:color w:val="000000"/>
        </w:rPr>
        <w:t>e</w:t>
      </w:r>
      <w:proofErr w:type="gramEnd"/>
      <w:r w:rsidRPr="00894AAF">
        <w:rPr>
          <w:rFonts w:ascii="Arial" w:eastAsia="Times New Roman" w:hAnsi="Arial" w:cs="Arial"/>
          <w:color w:val="000000"/>
        </w:rPr>
        <w:t xml:space="preserve"> Emanuele </w:t>
      </w:r>
      <w:proofErr w:type="spellStart"/>
      <w:r w:rsidRPr="00894AAF">
        <w:rPr>
          <w:rFonts w:ascii="Arial" w:eastAsia="Times New Roman" w:hAnsi="Arial" w:cs="Arial"/>
          <w:color w:val="000000"/>
        </w:rPr>
        <w:t>Farinini</w:t>
      </w:r>
      <w:proofErr w:type="spellEnd"/>
      <w:r w:rsidR="000532C1" w:rsidRPr="00894AAF">
        <w:rPr>
          <w:rFonts w:ascii="Arial" w:eastAsia="Times New Roman" w:hAnsi="Arial" w:cs="Arial"/>
          <w:color w:val="000000"/>
        </w:rPr>
        <w:t xml:space="preserve"> ha </w:t>
      </w:r>
      <w:r w:rsidRPr="00894AAF">
        <w:rPr>
          <w:rFonts w:ascii="Arial" w:eastAsia="Times New Roman" w:hAnsi="Arial" w:cs="Arial"/>
          <w:color w:val="000000"/>
        </w:rPr>
        <w:t xml:space="preserve">svolto </w:t>
      </w:r>
      <w:r w:rsidR="00894AAF">
        <w:rPr>
          <w:rFonts w:ascii="Arial" w:eastAsia="Times New Roman" w:hAnsi="Arial" w:cs="Arial"/>
          <w:color w:val="000000"/>
        </w:rPr>
        <w:t xml:space="preserve">un approfondito lavoro analitico </w:t>
      </w:r>
      <w:r w:rsidRPr="00894AAF">
        <w:rPr>
          <w:rFonts w:ascii="Arial" w:eastAsia="Times New Roman" w:hAnsi="Arial" w:cs="Arial"/>
          <w:color w:val="000000"/>
        </w:rPr>
        <w:t>su</w:t>
      </w:r>
      <w:r w:rsidR="00894AAF">
        <w:rPr>
          <w:rFonts w:ascii="Arial" w:eastAsia="Times New Roman" w:hAnsi="Arial" w:cs="Arial"/>
          <w:color w:val="000000"/>
        </w:rPr>
        <w:t xml:space="preserve">i pesti prodotti dai </w:t>
      </w:r>
      <w:r w:rsidRPr="00894AAF">
        <w:rPr>
          <w:rFonts w:ascii="Arial" w:eastAsia="Times New Roman" w:hAnsi="Arial" w:cs="Arial"/>
          <w:color w:val="000000"/>
        </w:rPr>
        <w:t xml:space="preserve">partecipanti </w:t>
      </w:r>
      <w:r w:rsidR="00894AAF">
        <w:rPr>
          <w:rFonts w:ascii="Arial" w:eastAsia="Times New Roman" w:hAnsi="Arial" w:cs="Arial"/>
          <w:color w:val="000000"/>
        </w:rPr>
        <w:t>de</w:t>
      </w:r>
      <w:r w:rsidRPr="00894AAF">
        <w:rPr>
          <w:rFonts w:ascii="Arial" w:eastAsia="Times New Roman" w:hAnsi="Arial" w:cs="Arial"/>
          <w:color w:val="000000"/>
        </w:rPr>
        <w:t xml:space="preserve">l campionato 2022 per </w:t>
      </w:r>
      <w:r w:rsidR="003A2B81">
        <w:rPr>
          <w:rFonts w:ascii="Arial" w:eastAsia="Times New Roman" w:hAnsi="Arial" w:cs="Arial"/>
          <w:color w:val="000000"/>
        </w:rPr>
        <w:t xml:space="preserve">tentare di </w:t>
      </w:r>
      <w:r w:rsidRPr="00894AAF">
        <w:rPr>
          <w:rFonts w:ascii="Arial" w:eastAsia="Times New Roman" w:hAnsi="Arial" w:cs="Arial"/>
          <w:color w:val="000000"/>
        </w:rPr>
        <w:t xml:space="preserve">determinare </w:t>
      </w:r>
      <w:r w:rsidR="003A2B81">
        <w:rPr>
          <w:rFonts w:ascii="Arial" w:eastAsia="Times New Roman" w:hAnsi="Arial" w:cs="Arial"/>
          <w:color w:val="000000"/>
        </w:rPr>
        <w:t xml:space="preserve">in modo scientifico </w:t>
      </w:r>
      <w:r w:rsidR="00894AAF">
        <w:rPr>
          <w:rFonts w:ascii="Arial" w:eastAsia="Times New Roman" w:hAnsi="Arial" w:cs="Arial"/>
          <w:color w:val="000000"/>
        </w:rPr>
        <w:t xml:space="preserve">la ricetta del “Pesto perfetto”. </w:t>
      </w:r>
      <w:r w:rsidR="003A2B81">
        <w:rPr>
          <w:rFonts w:ascii="Arial" w:eastAsia="Times New Roman" w:hAnsi="Arial" w:cs="Arial"/>
          <w:color w:val="000000"/>
        </w:rPr>
        <w:t>L’ardua risposta il giorno prima della decima disfida mondiale.</w:t>
      </w:r>
      <w:r w:rsidR="00894AAF">
        <w:rPr>
          <w:rFonts w:ascii="Arial" w:eastAsia="Times New Roman" w:hAnsi="Arial" w:cs="Arial"/>
          <w:color w:val="000000"/>
        </w:rPr>
        <w:t xml:space="preserve"> </w:t>
      </w:r>
    </w:p>
    <w:p w14:paraId="509F6B9F" w14:textId="77777777" w:rsidR="00DB63BE" w:rsidRDefault="00DB63BE" w:rsidP="00E446D0">
      <w:pPr>
        <w:rPr>
          <w:rFonts w:ascii="Arial" w:eastAsia="Times New Roman" w:hAnsi="Arial" w:cs="Arial"/>
          <w:color w:val="000000"/>
        </w:rPr>
      </w:pPr>
    </w:p>
    <w:p w14:paraId="22E6C22B" w14:textId="19AB838F" w:rsidR="00AC25F8" w:rsidRPr="009C2157" w:rsidRDefault="00C72FB2" w:rsidP="00AC25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</w:t>
      </w:r>
    </w:p>
    <w:p w14:paraId="6F856FDA" w14:textId="675A59AC" w:rsidR="00AC25F8" w:rsidRPr="00E75380" w:rsidRDefault="00AC25F8" w:rsidP="00AC25F8">
      <w:pPr>
        <w:rPr>
          <w:rFonts w:ascii="Arial" w:eastAsia="Times New Roman" w:hAnsi="Arial" w:cs="Arial"/>
          <w:color w:val="222222"/>
          <w:u w:val="single"/>
        </w:rPr>
      </w:pPr>
      <w:r w:rsidRPr="00E75380">
        <w:rPr>
          <w:rFonts w:ascii="Arial" w:eastAsia="Times New Roman" w:hAnsi="Arial" w:cs="Arial"/>
          <w:color w:val="222222"/>
          <w:u w:val="single"/>
        </w:rPr>
        <w:t>Venerdì 22 marzo ore 1</w:t>
      </w:r>
      <w:r w:rsidR="00691583">
        <w:rPr>
          <w:rFonts w:ascii="Arial" w:eastAsia="Times New Roman" w:hAnsi="Arial" w:cs="Arial"/>
          <w:color w:val="222222"/>
          <w:u w:val="single"/>
        </w:rPr>
        <w:t>5</w:t>
      </w:r>
      <w:r w:rsidRPr="00E75380">
        <w:rPr>
          <w:rFonts w:ascii="Arial" w:eastAsia="Times New Roman" w:hAnsi="Arial" w:cs="Arial"/>
          <w:color w:val="222222"/>
          <w:u w:val="single"/>
        </w:rPr>
        <w:t>,</w:t>
      </w:r>
      <w:r w:rsidR="00D8729D">
        <w:rPr>
          <w:rFonts w:ascii="Arial" w:eastAsia="Times New Roman" w:hAnsi="Arial" w:cs="Arial"/>
          <w:color w:val="222222"/>
          <w:u w:val="single"/>
        </w:rPr>
        <w:t>4</w:t>
      </w:r>
      <w:r w:rsidR="00691583">
        <w:rPr>
          <w:rFonts w:ascii="Arial" w:eastAsia="Times New Roman" w:hAnsi="Arial" w:cs="Arial"/>
          <w:color w:val="222222"/>
          <w:u w:val="single"/>
        </w:rPr>
        <w:t>0</w:t>
      </w:r>
      <w:r>
        <w:rPr>
          <w:rFonts w:ascii="Arial" w:eastAsia="Times New Roman" w:hAnsi="Arial" w:cs="Arial"/>
          <w:color w:val="222222"/>
          <w:u w:val="single"/>
        </w:rPr>
        <w:t>-1</w:t>
      </w:r>
      <w:r w:rsidR="00D8729D">
        <w:rPr>
          <w:rFonts w:ascii="Arial" w:eastAsia="Times New Roman" w:hAnsi="Arial" w:cs="Arial"/>
          <w:color w:val="222222"/>
          <w:u w:val="single"/>
        </w:rPr>
        <w:t>6</w:t>
      </w:r>
      <w:r>
        <w:rPr>
          <w:rFonts w:ascii="Arial" w:eastAsia="Times New Roman" w:hAnsi="Arial" w:cs="Arial"/>
          <w:color w:val="222222"/>
          <w:u w:val="single"/>
        </w:rPr>
        <w:t>.</w:t>
      </w:r>
      <w:r w:rsidR="00D8729D">
        <w:rPr>
          <w:rFonts w:ascii="Arial" w:eastAsia="Times New Roman" w:hAnsi="Arial" w:cs="Arial"/>
          <w:color w:val="222222"/>
          <w:u w:val="single"/>
        </w:rPr>
        <w:t>0</w:t>
      </w:r>
      <w:r w:rsidR="00691583">
        <w:rPr>
          <w:rFonts w:ascii="Arial" w:eastAsia="Times New Roman" w:hAnsi="Arial" w:cs="Arial"/>
          <w:color w:val="222222"/>
          <w:u w:val="single"/>
        </w:rPr>
        <w:t>0</w:t>
      </w:r>
      <w:r w:rsidRPr="00E75380">
        <w:rPr>
          <w:rFonts w:ascii="Arial" w:eastAsia="Times New Roman" w:hAnsi="Arial" w:cs="Arial"/>
          <w:color w:val="222222"/>
          <w:u w:val="single"/>
        </w:rPr>
        <w:t xml:space="preserve"> Sala Trasparenza Regione Liguria, Piazza De Ferrari</w:t>
      </w:r>
    </w:p>
    <w:p w14:paraId="6AE091EE" w14:textId="241643F4" w:rsidR="00E75380" w:rsidRPr="00DB63BE" w:rsidRDefault="00DB63BE" w:rsidP="00733CCE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DB63BE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Roberto Panizza, </w:t>
      </w:r>
      <w:r w:rsidR="004D3AED">
        <w:rPr>
          <w:rFonts w:ascii="Arial" w:hAnsi="Arial" w:cs="Arial"/>
          <w:b/>
          <w:color w:val="538135" w:themeColor="accent6" w:themeShade="BF"/>
          <w:sz w:val="24"/>
          <w:szCs w:val="24"/>
        </w:rPr>
        <w:t>“</w:t>
      </w:r>
      <w:r w:rsidRPr="00DB63BE">
        <w:rPr>
          <w:rFonts w:ascii="Arial" w:hAnsi="Arial" w:cs="Arial"/>
          <w:b/>
          <w:color w:val="538135" w:themeColor="accent6" w:themeShade="BF"/>
          <w:sz w:val="24"/>
          <w:szCs w:val="24"/>
        </w:rPr>
        <w:t>Il Pesto che non esiste</w:t>
      </w:r>
      <w:r w:rsidR="004D3AED">
        <w:rPr>
          <w:rFonts w:ascii="Arial" w:hAnsi="Arial" w:cs="Arial"/>
          <w:b/>
          <w:color w:val="538135" w:themeColor="accent6" w:themeShade="BF"/>
          <w:sz w:val="24"/>
          <w:szCs w:val="24"/>
        </w:rPr>
        <w:t>”</w:t>
      </w:r>
    </w:p>
    <w:p w14:paraId="001F45EE" w14:textId="7716E8EA" w:rsidR="005B7701" w:rsidRPr="002B0094" w:rsidRDefault="00604DD8" w:rsidP="00604DD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F230B">
        <w:rPr>
          <w:rFonts w:ascii="Arial" w:hAnsi="Arial" w:cs="Arial"/>
          <w:color w:val="auto"/>
          <w:sz w:val="22"/>
          <w:szCs w:val="22"/>
        </w:rPr>
        <w:t>Roberto Panizza è un imprenditore</w:t>
      </w:r>
      <w:r w:rsidR="004D3AED" w:rsidRPr="007F230B">
        <w:rPr>
          <w:rFonts w:ascii="Arial" w:hAnsi="Arial" w:cs="Arial"/>
          <w:color w:val="auto"/>
          <w:sz w:val="22"/>
          <w:szCs w:val="22"/>
        </w:rPr>
        <w:t xml:space="preserve"> genovese</w:t>
      </w:r>
      <w:r w:rsidRPr="007F230B">
        <w:rPr>
          <w:rFonts w:ascii="Arial" w:hAnsi="Arial" w:cs="Arial"/>
          <w:color w:val="auto"/>
          <w:sz w:val="22"/>
          <w:szCs w:val="22"/>
        </w:rPr>
        <w:t xml:space="preserve"> del settore alimentare</w:t>
      </w:r>
      <w:r w:rsidR="004D3AED" w:rsidRPr="007F230B">
        <w:rPr>
          <w:rFonts w:ascii="Arial" w:hAnsi="Arial" w:cs="Arial"/>
          <w:color w:val="auto"/>
          <w:sz w:val="22"/>
          <w:szCs w:val="22"/>
        </w:rPr>
        <w:t xml:space="preserve"> con una visione da sempre aperta all’innovazione e al mondo. È </w:t>
      </w:r>
      <w:r w:rsidRPr="007F230B">
        <w:rPr>
          <w:rFonts w:ascii="Arial" w:hAnsi="Arial" w:cs="Arial"/>
          <w:color w:val="auto"/>
          <w:sz w:val="22"/>
          <w:szCs w:val="22"/>
        </w:rPr>
        <w:t xml:space="preserve">tra le menti che hanno ideato il Campionato Mondiale di </w:t>
      </w:r>
      <w:r w:rsidRPr="002B0094">
        <w:rPr>
          <w:rFonts w:ascii="Arial" w:hAnsi="Arial" w:cs="Arial"/>
          <w:color w:val="auto"/>
          <w:sz w:val="22"/>
          <w:szCs w:val="22"/>
        </w:rPr>
        <w:t xml:space="preserve">Pesto </w:t>
      </w:r>
      <w:r w:rsidR="004D3AED" w:rsidRPr="002B0094">
        <w:rPr>
          <w:rFonts w:ascii="Arial" w:hAnsi="Arial" w:cs="Arial"/>
          <w:color w:val="auto"/>
          <w:sz w:val="22"/>
          <w:szCs w:val="22"/>
        </w:rPr>
        <w:t>di cui è Direttore dal 2007. In questa conversazione interviene su</w:t>
      </w:r>
      <w:r w:rsidR="00643440" w:rsidRPr="002B0094">
        <w:rPr>
          <w:rFonts w:ascii="Arial" w:hAnsi="Arial" w:cs="Arial"/>
          <w:color w:val="auto"/>
          <w:sz w:val="22"/>
          <w:szCs w:val="22"/>
        </w:rPr>
        <w:t xml:space="preserve">i fattori distintivi </w:t>
      </w:r>
      <w:r w:rsidR="007F230B" w:rsidRPr="002B0094">
        <w:rPr>
          <w:rFonts w:ascii="Arial" w:hAnsi="Arial" w:cs="Arial"/>
          <w:color w:val="auto"/>
          <w:sz w:val="22"/>
          <w:szCs w:val="22"/>
        </w:rPr>
        <w:t>della</w:t>
      </w:r>
      <w:r w:rsidR="00643440" w:rsidRPr="002B0094">
        <w:rPr>
          <w:rFonts w:ascii="Arial" w:hAnsi="Arial" w:cs="Arial"/>
          <w:color w:val="auto"/>
          <w:sz w:val="22"/>
          <w:szCs w:val="22"/>
        </w:rPr>
        <w:t xml:space="preserve"> competitività del pesto prodotto in Liguria: l’identità culturale da un lato e dall’altro la qualità e la freschezza del prodotto</w:t>
      </w:r>
      <w:r w:rsidR="004A29A0" w:rsidRPr="002B0094">
        <w:rPr>
          <w:rFonts w:ascii="Arial" w:hAnsi="Arial" w:cs="Arial"/>
          <w:color w:val="auto"/>
          <w:sz w:val="22"/>
          <w:szCs w:val="22"/>
        </w:rPr>
        <w:t>,</w:t>
      </w:r>
      <w:r w:rsidR="00643440" w:rsidRPr="002B0094">
        <w:rPr>
          <w:rFonts w:ascii="Arial" w:hAnsi="Arial" w:cs="Arial"/>
          <w:color w:val="auto"/>
          <w:sz w:val="22"/>
          <w:szCs w:val="22"/>
        </w:rPr>
        <w:t xml:space="preserve"> </w:t>
      </w:r>
      <w:r w:rsidR="00D71CF3" w:rsidRPr="002B0094">
        <w:rPr>
          <w:rFonts w:ascii="Arial" w:hAnsi="Arial" w:cs="Arial"/>
          <w:color w:val="auto"/>
          <w:sz w:val="22"/>
          <w:szCs w:val="22"/>
        </w:rPr>
        <w:t xml:space="preserve">generatori di formidabili </w:t>
      </w:r>
      <w:r w:rsidR="00643440" w:rsidRPr="002B0094">
        <w:rPr>
          <w:rFonts w:ascii="Arial" w:hAnsi="Arial" w:cs="Arial"/>
          <w:color w:val="auto"/>
          <w:sz w:val="22"/>
          <w:szCs w:val="22"/>
        </w:rPr>
        <w:t>emozioni</w:t>
      </w:r>
      <w:r w:rsidR="004A29A0" w:rsidRPr="002B0094">
        <w:rPr>
          <w:rFonts w:ascii="Arial" w:hAnsi="Arial" w:cs="Arial"/>
          <w:color w:val="auto"/>
          <w:sz w:val="22"/>
          <w:szCs w:val="22"/>
        </w:rPr>
        <w:t xml:space="preserve"> per </w:t>
      </w:r>
      <w:r w:rsidR="00643440" w:rsidRPr="002B0094">
        <w:rPr>
          <w:rFonts w:ascii="Arial" w:hAnsi="Arial" w:cs="Arial"/>
          <w:color w:val="auto"/>
          <w:sz w:val="22"/>
          <w:szCs w:val="22"/>
        </w:rPr>
        <w:t>consumator</w:t>
      </w:r>
      <w:r w:rsidR="00CE4CA4" w:rsidRPr="002B0094">
        <w:rPr>
          <w:rFonts w:ascii="Arial" w:hAnsi="Arial" w:cs="Arial"/>
          <w:color w:val="auto"/>
          <w:sz w:val="22"/>
          <w:szCs w:val="22"/>
        </w:rPr>
        <w:t>i consapevoli</w:t>
      </w:r>
      <w:r w:rsidR="00643440" w:rsidRPr="002B0094">
        <w:rPr>
          <w:rFonts w:ascii="Arial" w:hAnsi="Arial" w:cs="Arial"/>
          <w:color w:val="auto"/>
          <w:sz w:val="22"/>
          <w:szCs w:val="22"/>
        </w:rPr>
        <w:t>.</w:t>
      </w:r>
    </w:p>
    <w:p w14:paraId="5156F2A6" w14:textId="77777777" w:rsidR="005B7701" w:rsidRDefault="005B7701" w:rsidP="00604DD8">
      <w:pPr>
        <w:pStyle w:val="Default"/>
        <w:rPr>
          <w:rFonts w:ascii="Arial" w:hAnsi="Arial" w:cs="Arial"/>
          <w:sz w:val="22"/>
          <w:szCs w:val="22"/>
        </w:rPr>
      </w:pPr>
    </w:p>
    <w:p w14:paraId="05079E26" w14:textId="77777777" w:rsidR="00AC25F8" w:rsidRDefault="00AC25F8" w:rsidP="00604DD8">
      <w:pPr>
        <w:pStyle w:val="Default"/>
        <w:rPr>
          <w:rFonts w:ascii="Arial" w:hAnsi="Arial" w:cs="Arial"/>
        </w:rPr>
      </w:pPr>
    </w:p>
    <w:p w14:paraId="00B9A15A" w14:textId="536CE2B6" w:rsidR="00691583" w:rsidRPr="00E75380" w:rsidRDefault="00691583" w:rsidP="00691583">
      <w:pPr>
        <w:rPr>
          <w:rFonts w:ascii="Arial" w:eastAsia="Times New Roman" w:hAnsi="Arial" w:cs="Arial"/>
          <w:color w:val="222222"/>
          <w:u w:val="single"/>
        </w:rPr>
      </w:pPr>
      <w:r w:rsidRPr="00E75380">
        <w:rPr>
          <w:rFonts w:ascii="Arial" w:eastAsia="Times New Roman" w:hAnsi="Arial" w:cs="Arial"/>
          <w:color w:val="222222"/>
          <w:u w:val="single"/>
        </w:rPr>
        <w:t>Venerdì 22 marzo ore 1</w:t>
      </w:r>
      <w:r w:rsidR="00D8729D">
        <w:rPr>
          <w:rFonts w:ascii="Arial" w:eastAsia="Times New Roman" w:hAnsi="Arial" w:cs="Arial"/>
          <w:color w:val="222222"/>
          <w:u w:val="single"/>
        </w:rPr>
        <w:t>6</w:t>
      </w:r>
      <w:r w:rsidRPr="00E75380">
        <w:rPr>
          <w:rFonts w:ascii="Arial" w:eastAsia="Times New Roman" w:hAnsi="Arial" w:cs="Arial"/>
          <w:color w:val="222222"/>
          <w:u w:val="single"/>
        </w:rPr>
        <w:t>,</w:t>
      </w:r>
      <w:r w:rsidR="00D8729D">
        <w:rPr>
          <w:rFonts w:ascii="Arial" w:eastAsia="Times New Roman" w:hAnsi="Arial" w:cs="Arial"/>
          <w:color w:val="222222"/>
          <w:u w:val="single"/>
        </w:rPr>
        <w:t>0</w:t>
      </w:r>
      <w:r>
        <w:rPr>
          <w:rFonts w:ascii="Arial" w:eastAsia="Times New Roman" w:hAnsi="Arial" w:cs="Arial"/>
          <w:color w:val="222222"/>
          <w:u w:val="single"/>
        </w:rPr>
        <w:t>0-1</w:t>
      </w:r>
      <w:r w:rsidR="00D8729D">
        <w:rPr>
          <w:rFonts w:ascii="Arial" w:eastAsia="Times New Roman" w:hAnsi="Arial" w:cs="Arial"/>
          <w:color w:val="222222"/>
          <w:u w:val="single"/>
        </w:rPr>
        <w:t>6</w:t>
      </w:r>
      <w:r>
        <w:rPr>
          <w:rFonts w:ascii="Arial" w:eastAsia="Times New Roman" w:hAnsi="Arial" w:cs="Arial"/>
          <w:color w:val="222222"/>
          <w:u w:val="single"/>
        </w:rPr>
        <w:t>.</w:t>
      </w:r>
      <w:r w:rsidR="00D8729D">
        <w:rPr>
          <w:rFonts w:ascii="Arial" w:eastAsia="Times New Roman" w:hAnsi="Arial" w:cs="Arial"/>
          <w:color w:val="222222"/>
          <w:u w:val="single"/>
        </w:rPr>
        <w:t>2</w:t>
      </w:r>
      <w:r>
        <w:rPr>
          <w:rFonts w:ascii="Arial" w:eastAsia="Times New Roman" w:hAnsi="Arial" w:cs="Arial"/>
          <w:color w:val="222222"/>
          <w:u w:val="single"/>
        </w:rPr>
        <w:t>0</w:t>
      </w:r>
      <w:r w:rsidRPr="00E75380">
        <w:rPr>
          <w:rFonts w:ascii="Arial" w:eastAsia="Times New Roman" w:hAnsi="Arial" w:cs="Arial"/>
          <w:color w:val="222222"/>
          <w:u w:val="single"/>
        </w:rPr>
        <w:t xml:space="preserve"> Sala Trasparenza Regione Liguria, Piazza De Ferrari</w:t>
      </w:r>
    </w:p>
    <w:p w14:paraId="33616F6B" w14:textId="58937C72" w:rsidR="00AC25F8" w:rsidRPr="00BE74E9" w:rsidRDefault="005B7701" w:rsidP="00604DD8">
      <w:pPr>
        <w:pStyle w:val="Default"/>
        <w:rPr>
          <w:rFonts w:ascii="Arial" w:hAnsi="Arial" w:cs="Arial"/>
          <w:b/>
          <w:bCs/>
          <w:color w:val="538135" w:themeColor="accent6" w:themeShade="BF"/>
        </w:rPr>
      </w:pPr>
      <w:r w:rsidRPr="00BE74E9">
        <w:rPr>
          <w:rFonts w:ascii="Arial" w:hAnsi="Arial" w:cs="Arial"/>
          <w:b/>
          <w:bCs/>
          <w:color w:val="538135" w:themeColor="accent6" w:themeShade="BF"/>
        </w:rPr>
        <w:t>Sergio Di Paolo,</w:t>
      </w:r>
      <w:r w:rsidR="003A4D70" w:rsidRPr="00BE74E9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="00AC25F8" w:rsidRPr="00BE74E9">
        <w:rPr>
          <w:rFonts w:ascii="Arial" w:hAnsi="Arial" w:cs="Arial"/>
          <w:b/>
          <w:bCs/>
          <w:color w:val="538135" w:themeColor="accent6" w:themeShade="BF"/>
        </w:rPr>
        <w:t>“</w:t>
      </w:r>
      <w:proofErr w:type="spellStart"/>
      <w:r w:rsidR="00AC25F8" w:rsidRPr="00BE74E9">
        <w:rPr>
          <w:rFonts w:ascii="Arial" w:hAnsi="Arial" w:cs="Arial"/>
          <w:b/>
          <w:bCs/>
          <w:color w:val="538135" w:themeColor="accent6" w:themeShade="BF"/>
        </w:rPr>
        <w:t>Pesto&amp;Genovese</w:t>
      </w:r>
      <w:proofErr w:type="spellEnd"/>
      <w:r w:rsidR="00AC25F8" w:rsidRPr="00BE74E9">
        <w:rPr>
          <w:rFonts w:ascii="Arial" w:hAnsi="Arial" w:cs="Arial"/>
          <w:b/>
          <w:bCs/>
          <w:color w:val="538135" w:themeColor="accent6" w:themeShade="BF"/>
        </w:rPr>
        <w:t>” (ricerca internazionale)</w:t>
      </w:r>
    </w:p>
    <w:p w14:paraId="52D998FE" w14:textId="77777777" w:rsidR="00AC25F8" w:rsidRPr="0002722F" w:rsidRDefault="00AC25F8" w:rsidP="00604DD8">
      <w:pPr>
        <w:pStyle w:val="Default"/>
        <w:rPr>
          <w:rFonts w:ascii="Arial" w:hAnsi="Arial" w:cs="Arial"/>
        </w:rPr>
      </w:pPr>
    </w:p>
    <w:p w14:paraId="01EC1B26" w14:textId="1020A211" w:rsidR="00AC25F8" w:rsidRDefault="00AC25F8" w:rsidP="00604DD8">
      <w:pPr>
        <w:pStyle w:val="Default"/>
        <w:rPr>
          <w:rFonts w:ascii="Arial" w:hAnsi="Arial" w:cs="Arial"/>
          <w:sz w:val="22"/>
          <w:szCs w:val="22"/>
        </w:rPr>
      </w:pPr>
      <w:r w:rsidRPr="00691583">
        <w:rPr>
          <w:rFonts w:ascii="Arial" w:hAnsi="Arial" w:cs="Arial"/>
          <w:sz w:val="22"/>
          <w:szCs w:val="22"/>
        </w:rPr>
        <w:t>Sergio Di Paolo è un sociologo, ricercatore, esperto di marketing del territorio e comunicazione strategica</w:t>
      </w:r>
      <w:r w:rsidR="007F230B">
        <w:rPr>
          <w:rFonts w:ascii="Arial" w:hAnsi="Arial" w:cs="Arial"/>
          <w:sz w:val="22"/>
          <w:szCs w:val="22"/>
        </w:rPr>
        <w:t xml:space="preserve"> e </w:t>
      </w:r>
      <w:r w:rsidR="00D71CF3" w:rsidRPr="00691583">
        <w:rPr>
          <w:rFonts w:ascii="Arial" w:hAnsi="Arial" w:cs="Arial"/>
          <w:sz w:val="22"/>
          <w:szCs w:val="22"/>
        </w:rPr>
        <w:t>u</w:t>
      </w:r>
      <w:r w:rsidR="00216F7D" w:rsidRPr="00691583">
        <w:rPr>
          <w:rFonts w:ascii="Arial" w:hAnsi="Arial" w:cs="Arial"/>
          <w:sz w:val="22"/>
          <w:szCs w:val="22"/>
        </w:rPr>
        <w:t xml:space="preserve">no </w:t>
      </w:r>
      <w:r w:rsidR="007F230B">
        <w:rPr>
          <w:rFonts w:ascii="Arial" w:hAnsi="Arial" w:cs="Arial"/>
          <w:sz w:val="22"/>
          <w:szCs w:val="22"/>
        </w:rPr>
        <w:t>de</w:t>
      </w:r>
      <w:r w:rsidR="00216F7D" w:rsidRPr="00691583">
        <w:rPr>
          <w:rFonts w:ascii="Arial" w:hAnsi="Arial" w:cs="Arial"/>
          <w:sz w:val="22"/>
          <w:szCs w:val="22"/>
        </w:rPr>
        <w:t xml:space="preserve">gli organizzatori e </w:t>
      </w:r>
      <w:r w:rsidR="00D71CF3" w:rsidRPr="00691583">
        <w:rPr>
          <w:rFonts w:ascii="Arial" w:hAnsi="Arial" w:cs="Arial"/>
          <w:sz w:val="22"/>
          <w:szCs w:val="22"/>
        </w:rPr>
        <w:t xml:space="preserve">progettisti </w:t>
      </w:r>
      <w:r w:rsidR="00216F7D" w:rsidRPr="00691583">
        <w:rPr>
          <w:rFonts w:ascii="Arial" w:hAnsi="Arial" w:cs="Arial"/>
          <w:sz w:val="22"/>
          <w:szCs w:val="22"/>
        </w:rPr>
        <w:t xml:space="preserve">del Campionato. </w:t>
      </w:r>
      <w:r w:rsidR="002279BC" w:rsidRPr="00691583">
        <w:rPr>
          <w:rFonts w:ascii="Arial" w:hAnsi="Arial" w:cs="Arial"/>
          <w:sz w:val="22"/>
          <w:szCs w:val="22"/>
        </w:rPr>
        <w:t>Utilizzando nuove e sofisticate tecnologie di rilevazione dati</w:t>
      </w:r>
      <w:r w:rsidR="007F230B">
        <w:rPr>
          <w:rFonts w:ascii="Arial" w:hAnsi="Arial" w:cs="Arial"/>
          <w:sz w:val="22"/>
          <w:szCs w:val="22"/>
        </w:rPr>
        <w:t>,</w:t>
      </w:r>
      <w:r w:rsidR="002279BC" w:rsidRPr="00691583">
        <w:rPr>
          <w:rFonts w:ascii="Arial" w:hAnsi="Arial" w:cs="Arial"/>
          <w:sz w:val="22"/>
          <w:szCs w:val="22"/>
        </w:rPr>
        <w:t xml:space="preserve"> con altri tecnici e professionisti ha condotto una ricerca approfondita sull’immagine del Pesto Genovese nel mondo</w:t>
      </w:r>
      <w:r w:rsidR="007F230B">
        <w:rPr>
          <w:rFonts w:ascii="Arial" w:hAnsi="Arial" w:cs="Arial"/>
          <w:sz w:val="22"/>
          <w:szCs w:val="22"/>
        </w:rPr>
        <w:t>:</w:t>
      </w:r>
      <w:r w:rsidR="002279BC" w:rsidRPr="00691583">
        <w:rPr>
          <w:rFonts w:ascii="Arial" w:hAnsi="Arial" w:cs="Arial"/>
          <w:sz w:val="22"/>
          <w:szCs w:val="22"/>
        </w:rPr>
        <w:t xml:space="preserve"> chi ne parla, quanto ne parla, come ne parla, con quale </w:t>
      </w:r>
      <w:r w:rsidR="007F230B">
        <w:rPr>
          <w:rFonts w:ascii="Arial" w:hAnsi="Arial" w:cs="Arial"/>
          <w:sz w:val="22"/>
          <w:szCs w:val="22"/>
        </w:rPr>
        <w:t>collegamento c</w:t>
      </w:r>
      <w:r w:rsidR="002279BC" w:rsidRPr="00691583">
        <w:rPr>
          <w:rFonts w:ascii="Arial" w:hAnsi="Arial" w:cs="Arial"/>
          <w:sz w:val="22"/>
          <w:szCs w:val="22"/>
        </w:rPr>
        <w:t xml:space="preserve">on il Made in </w:t>
      </w:r>
      <w:proofErr w:type="spellStart"/>
      <w:r w:rsidR="002279BC" w:rsidRPr="00691583">
        <w:rPr>
          <w:rFonts w:ascii="Arial" w:hAnsi="Arial" w:cs="Arial"/>
          <w:sz w:val="22"/>
          <w:szCs w:val="22"/>
        </w:rPr>
        <w:t>Italy</w:t>
      </w:r>
      <w:proofErr w:type="spellEnd"/>
      <w:r w:rsidR="00691583" w:rsidRPr="00691583">
        <w:rPr>
          <w:rFonts w:ascii="Arial" w:hAnsi="Arial" w:cs="Arial"/>
          <w:sz w:val="22"/>
          <w:szCs w:val="22"/>
        </w:rPr>
        <w:t xml:space="preserve"> e </w:t>
      </w:r>
      <w:r w:rsidR="00DE7A25">
        <w:rPr>
          <w:rFonts w:ascii="Arial" w:hAnsi="Arial" w:cs="Arial"/>
          <w:sz w:val="22"/>
          <w:szCs w:val="22"/>
        </w:rPr>
        <w:t>la proliferazione de</w:t>
      </w:r>
      <w:r w:rsidR="00691583" w:rsidRPr="00691583">
        <w:rPr>
          <w:rFonts w:ascii="Arial" w:hAnsi="Arial" w:cs="Arial"/>
          <w:sz w:val="22"/>
          <w:szCs w:val="22"/>
        </w:rPr>
        <w:t>gli “altri pesti”.</w:t>
      </w:r>
      <w:r w:rsidR="002279BC" w:rsidRPr="00691583">
        <w:rPr>
          <w:rFonts w:ascii="Arial" w:hAnsi="Arial" w:cs="Arial"/>
          <w:sz w:val="22"/>
          <w:szCs w:val="22"/>
        </w:rPr>
        <w:t xml:space="preserve"> </w:t>
      </w:r>
      <w:r w:rsidR="00216F7D" w:rsidRPr="00691583">
        <w:rPr>
          <w:rFonts w:ascii="Arial" w:hAnsi="Arial" w:cs="Arial"/>
          <w:sz w:val="22"/>
          <w:szCs w:val="22"/>
        </w:rPr>
        <w:t xml:space="preserve"> </w:t>
      </w:r>
    </w:p>
    <w:p w14:paraId="06FB5FDA" w14:textId="77777777" w:rsidR="00BE74E9" w:rsidRDefault="00BE74E9" w:rsidP="00604DD8">
      <w:pPr>
        <w:pStyle w:val="Default"/>
        <w:rPr>
          <w:rFonts w:ascii="Arial" w:hAnsi="Arial" w:cs="Arial"/>
          <w:sz w:val="22"/>
          <w:szCs w:val="22"/>
        </w:rPr>
      </w:pPr>
    </w:p>
    <w:p w14:paraId="0C97DC93" w14:textId="77777777" w:rsidR="001C2A40" w:rsidRDefault="001C2A40" w:rsidP="00604DD8">
      <w:pPr>
        <w:pStyle w:val="Default"/>
        <w:rPr>
          <w:rFonts w:ascii="Arial" w:hAnsi="Arial" w:cs="Arial"/>
          <w:sz w:val="22"/>
          <w:szCs w:val="22"/>
        </w:rPr>
      </w:pPr>
    </w:p>
    <w:p w14:paraId="5FCA7D42" w14:textId="77777777" w:rsidR="001C2A40" w:rsidRDefault="001C2A40" w:rsidP="00604DD8">
      <w:pPr>
        <w:pStyle w:val="Default"/>
        <w:rPr>
          <w:rFonts w:ascii="Arial" w:hAnsi="Arial" w:cs="Arial"/>
          <w:sz w:val="22"/>
          <w:szCs w:val="22"/>
        </w:rPr>
      </w:pPr>
    </w:p>
    <w:p w14:paraId="4E3FBDDE" w14:textId="77777777" w:rsidR="001C2A40" w:rsidRDefault="001C2A40" w:rsidP="00604DD8">
      <w:pPr>
        <w:pStyle w:val="Default"/>
        <w:rPr>
          <w:rFonts w:ascii="Arial" w:hAnsi="Arial" w:cs="Arial"/>
          <w:sz w:val="22"/>
          <w:szCs w:val="22"/>
        </w:rPr>
      </w:pPr>
    </w:p>
    <w:p w14:paraId="43ADF04C" w14:textId="14174B3D" w:rsidR="001C2A40" w:rsidRPr="001C2A40" w:rsidRDefault="001C2A40" w:rsidP="00604DD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C2A40">
        <w:rPr>
          <w:rFonts w:ascii="Arial" w:hAnsi="Arial" w:cs="Arial"/>
          <w:b/>
          <w:bCs/>
          <w:sz w:val="22"/>
          <w:szCs w:val="22"/>
        </w:rPr>
        <w:t xml:space="preserve">Terminati gli interventi la Sala Trasparenza verrà allestita per fare dimostrazioni e ripassi sulla produzione di pesto mortaio ai concorrenti della X edizione </w:t>
      </w:r>
    </w:p>
    <w:sectPr w:rsidR="001C2A40" w:rsidRPr="001C2A4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08AC" w14:textId="77777777" w:rsidR="00D36EFE" w:rsidRDefault="00D36EFE" w:rsidP="00062139">
      <w:pPr>
        <w:spacing w:after="0" w:line="240" w:lineRule="auto"/>
      </w:pPr>
      <w:r>
        <w:separator/>
      </w:r>
    </w:p>
  </w:endnote>
  <w:endnote w:type="continuationSeparator" w:id="0">
    <w:p w14:paraId="0ECEBF8E" w14:textId="77777777" w:rsidR="00D36EFE" w:rsidRDefault="00D36EFE" w:rsidP="000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1D0F" w14:textId="38421B88" w:rsidR="00062139" w:rsidRDefault="00062139" w:rsidP="00062139">
    <w:pPr>
      <w:pStyle w:val="Pidipagina"/>
      <w:jc w:val="center"/>
      <w:rPr>
        <w:b/>
        <w:color w:val="00B050"/>
        <w:sz w:val="20"/>
        <w:szCs w:val="20"/>
      </w:rPr>
    </w:pPr>
    <w:r w:rsidRPr="005A629A">
      <w:rPr>
        <w:b/>
        <w:color w:val="00B050"/>
        <w:sz w:val="20"/>
        <w:szCs w:val="20"/>
      </w:rPr>
      <w:t>Associ</w:t>
    </w:r>
    <w:r>
      <w:rPr>
        <w:b/>
        <w:color w:val="00B050"/>
        <w:sz w:val="20"/>
        <w:szCs w:val="20"/>
      </w:rPr>
      <w:t>azione Culturale dei</w:t>
    </w:r>
    <w:r w:rsidR="001D7775">
      <w:rPr>
        <w:b/>
        <w:color w:val="00B050"/>
        <w:sz w:val="20"/>
        <w:szCs w:val="20"/>
      </w:rPr>
      <w:t xml:space="preserve"> </w:t>
    </w:r>
    <w:proofErr w:type="spellStart"/>
    <w:r w:rsidR="001D7775">
      <w:rPr>
        <w:b/>
        <w:color w:val="00B050"/>
        <w:sz w:val="20"/>
        <w:szCs w:val="20"/>
      </w:rPr>
      <w:t>Palatifini</w:t>
    </w:r>
    <w:proofErr w:type="spellEnd"/>
    <w:r>
      <w:rPr>
        <w:b/>
        <w:color w:val="00B050"/>
        <w:sz w:val="20"/>
        <w:szCs w:val="20"/>
      </w:rPr>
      <w:t xml:space="preserve"> </w:t>
    </w:r>
  </w:p>
  <w:p w14:paraId="0C25E57A" w14:textId="00BE8739" w:rsidR="00062139" w:rsidRPr="005A629A" w:rsidRDefault="00062139" w:rsidP="00062139">
    <w:pPr>
      <w:pStyle w:val="Pidipagina"/>
      <w:jc w:val="center"/>
      <w:rPr>
        <w:color w:val="00B050"/>
        <w:sz w:val="18"/>
        <w:szCs w:val="18"/>
        <w:lang w:val="fr-FR"/>
      </w:rPr>
    </w:pPr>
    <w:r w:rsidRPr="005A629A">
      <w:rPr>
        <w:color w:val="00B050"/>
        <w:sz w:val="18"/>
        <w:szCs w:val="18"/>
        <w:lang w:val="fr-FR"/>
      </w:rPr>
      <w:t xml:space="preserve"> </w:t>
    </w:r>
    <w:hyperlink r:id="rId1" w:history="1">
      <w:r w:rsidRPr="005A629A">
        <w:rPr>
          <w:rStyle w:val="Collegamentoipertestuale"/>
          <w:color w:val="00B050"/>
          <w:sz w:val="18"/>
          <w:szCs w:val="18"/>
          <w:lang w:val="fr-FR"/>
        </w:rPr>
        <w:t>www.pestochampionship.it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FDDB" w14:textId="77777777" w:rsidR="00D36EFE" w:rsidRDefault="00D36EFE" w:rsidP="00062139">
      <w:pPr>
        <w:spacing w:after="0" w:line="240" w:lineRule="auto"/>
      </w:pPr>
      <w:r>
        <w:separator/>
      </w:r>
    </w:p>
  </w:footnote>
  <w:footnote w:type="continuationSeparator" w:id="0">
    <w:p w14:paraId="1999646B" w14:textId="77777777" w:rsidR="00D36EFE" w:rsidRDefault="00D36EFE" w:rsidP="0006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99F" w14:textId="63F69769" w:rsidR="00C02D57" w:rsidRDefault="00C02D57" w:rsidP="00C02D57">
    <w:pPr>
      <w:pStyle w:val="Intestazione"/>
      <w:tabs>
        <w:tab w:val="clear" w:pos="4819"/>
        <w:tab w:val="clear" w:pos="9638"/>
        <w:tab w:val="left" w:pos="5760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12747E" wp14:editId="2F9607F2">
          <wp:simplePos x="0" y="0"/>
          <wp:positionH relativeFrom="margin">
            <wp:posOffset>1946910</wp:posOffset>
          </wp:positionH>
          <wp:positionV relativeFrom="paragraph">
            <wp:posOffset>-30480</wp:posOffset>
          </wp:positionV>
          <wp:extent cx="476250" cy="476250"/>
          <wp:effectExtent l="0" t="0" r="0" b="0"/>
          <wp:wrapNone/>
          <wp:docPr id="2" name="Immagine 2" descr="Marchio-R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-R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E84">
      <w:rPr>
        <w:rFonts w:ascii="Calibri" w:eastAsia="Times New Roman" w:hAnsi="Calibri" w:cs="Calibri"/>
        <w:b/>
        <w:bCs/>
        <w:noProof/>
        <w:color w:val="538135"/>
        <w:sz w:val="18"/>
        <w:szCs w:val="18"/>
        <w:lang w:eastAsia="it-IT"/>
      </w:rPr>
      <w:drawing>
        <wp:anchor distT="0" distB="0" distL="114300" distR="114300" simplePos="0" relativeHeight="251660288" behindDoc="0" locked="0" layoutInCell="1" allowOverlap="1" wp14:anchorId="6ED165EE" wp14:editId="39F840BB">
          <wp:simplePos x="0" y="0"/>
          <wp:positionH relativeFrom="margin">
            <wp:posOffset>2493010</wp:posOffset>
          </wp:positionH>
          <wp:positionV relativeFrom="paragraph">
            <wp:posOffset>-113030</wp:posOffset>
          </wp:positionV>
          <wp:extent cx="2260600" cy="683146"/>
          <wp:effectExtent l="0" t="0" r="6350" b="3175"/>
          <wp:wrapNone/>
          <wp:docPr id="903427523" name="Immagine 903427523" descr="Immagine che contiene testo, logo, Carattere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427523" name="Immagine 903427523" descr="Immagine che contiene testo, logo, Carattere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8458C" w14:textId="77777777" w:rsidR="00C02D57" w:rsidRDefault="00C02D57" w:rsidP="00C02D57">
    <w:pPr>
      <w:pStyle w:val="Intestazione"/>
      <w:tabs>
        <w:tab w:val="clear" w:pos="4819"/>
        <w:tab w:val="clear" w:pos="9638"/>
        <w:tab w:val="left" w:pos="5760"/>
      </w:tabs>
      <w:rPr>
        <w:noProof/>
        <w:lang w:eastAsia="it-IT"/>
      </w:rPr>
    </w:pPr>
  </w:p>
  <w:p w14:paraId="548E1E71" w14:textId="2A3A735B" w:rsidR="00062139" w:rsidRDefault="00C02D57" w:rsidP="00C02D57">
    <w:pPr>
      <w:pStyle w:val="Intestazione"/>
      <w:tabs>
        <w:tab w:val="clear" w:pos="4819"/>
        <w:tab w:val="clear" w:pos="9638"/>
        <w:tab w:val="left" w:pos="5760"/>
      </w:tabs>
    </w:pPr>
    <w:r>
      <w:tab/>
    </w:r>
  </w:p>
  <w:p w14:paraId="6B32BD59" w14:textId="77777777" w:rsidR="00062139" w:rsidRDefault="00062139">
    <w:pPr>
      <w:pStyle w:val="Intestazione"/>
    </w:pPr>
  </w:p>
  <w:p w14:paraId="1496F98B" w14:textId="09510DEE" w:rsidR="00062139" w:rsidRDefault="00062139">
    <w:pPr>
      <w:pStyle w:val="Intestazione"/>
    </w:pPr>
    <w:r>
      <w:ptab w:relativeTo="margin" w:alignment="center" w:leader="none"/>
    </w:r>
    <w:r w:rsidR="00C02D57">
      <w:t xml:space="preserve">                      </w:t>
    </w:r>
    <w:r>
      <w:rPr>
        <w:rFonts w:ascii="Tahoma" w:hAnsi="Tahoma" w:cs="Tahoma"/>
        <w:sz w:val="16"/>
        <w:szCs w:val="16"/>
      </w:rPr>
      <w:t>Il Campionato di Pesto è un marchio della Camera di Commercio di Genova per la promozione del territorio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350684473">
    <w:abstractNumId w:val="0"/>
  </w:num>
  <w:num w:numId="2" w16cid:durableId="916936087">
    <w:abstractNumId w:val="1"/>
  </w:num>
  <w:num w:numId="3" w16cid:durableId="1825320746">
    <w:abstractNumId w:val="2"/>
  </w:num>
  <w:num w:numId="4" w16cid:durableId="997343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39"/>
    <w:rsid w:val="00001918"/>
    <w:rsid w:val="0002722F"/>
    <w:rsid w:val="000365E8"/>
    <w:rsid w:val="000532C1"/>
    <w:rsid w:val="00062139"/>
    <w:rsid w:val="00065F02"/>
    <w:rsid w:val="000876F2"/>
    <w:rsid w:val="000B3CC9"/>
    <w:rsid w:val="000E413A"/>
    <w:rsid w:val="00123134"/>
    <w:rsid w:val="0014358C"/>
    <w:rsid w:val="0014694D"/>
    <w:rsid w:val="00163A1C"/>
    <w:rsid w:val="0018678B"/>
    <w:rsid w:val="001913D2"/>
    <w:rsid w:val="001935A2"/>
    <w:rsid w:val="00193F7F"/>
    <w:rsid w:val="001C2A40"/>
    <w:rsid w:val="001D031F"/>
    <w:rsid w:val="001D6C04"/>
    <w:rsid w:val="001D7775"/>
    <w:rsid w:val="001F0D3C"/>
    <w:rsid w:val="0020160D"/>
    <w:rsid w:val="00216F7D"/>
    <w:rsid w:val="002211F9"/>
    <w:rsid w:val="002279BC"/>
    <w:rsid w:val="002378C5"/>
    <w:rsid w:val="0024153D"/>
    <w:rsid w:val="0025586E"/>
    <w:rsid w:val="002633EC"/>
    <w:rsid w:val="00266DAA"/>
    <w:rsid w:val="002773B2"/>
    <w:rsid w:val="00286F5C"/>
    <w:rsid w:val="00297118"/>
    <w:rsid w:val="002B0094"/>
    <w:rsid w:val="002D3CAC"/>
    <w:rsid w:val="002E6C6F"/>
    <w:rsid w:val="0032122E"/>
    <w:rsid w:val="00336F19"/>
    <w:rsid w:val="00355355"/>
    <w:rsid w:val="00367D80"/>
    <w:rsid w:val="00374F07"/>
    <w:rsid w:val="003876AC"/>
    <w:rsid w:val="003A2B81"/>
    <w:rsid w:val="003A4D70"/>
    <w:rsid w:val="00417BA7"/>
    <w:rsid w:val="00425471"/>
    <w:rsid w:val="004641CF"/>
    <w:rsid w:val="0048295D"/>
    <w:rsid w:val="00484989"/>
    <w:rsid w:val="00493C40"/>
    <w:rsid w:val="004970D8"/>
    <w:rsid w:val="00497762"/>
    <w:rsid w:val="004978DC"/>
    <w:rsid w:val="004A29A0"/>
    <w:rsid w:val="004B7E23"/>
    <w:rsid w:val="004D3AED"/>
    <w:rsid w:val="004E60EE"/>
    <w:rsid w:val="005424D0"/>
    <w:rsid w:val="00571F87"/>
    <w:rsid w:val="005A1979"/>
    <w:rsid w:val="005A6E86"/>
    <w:rsid w:val="005B08DB"/>
    <w:rsid w:val="005B46C2"/>
    <w:rsid w:val="005B7701"/>
    <w:rsid w:val="005C6A27"/>
    <w:rsid w:val="005E6188"/>
    <w:rsid w:val="005F2472"/>
    <w:rsid w:val="00604DD8"/>
    <w:rsid w:val="006105EA"/>
    <w:rsid w:val="0063469C"/>
    <w:rsid w:val="00643440"/>
    <w:rsid w:val="00645B70"/>
    <w:rsid w:val="00675BE3"/>
    <w:rsid w:val="00676230"/>
    <w:rsid w:val="00691583"/>
    <w:rsid w:val="006A35D2"/>
    <w:rsid w:val="00702890"/>
    <w:rsid w:val="00707CB4"/>
    <w:rsid w:val="007172AC"/>
    <w:rsid w:val="00733CCE"/>
    <w:rsid w:val="007904E4"/>
    <w:rsid w:val="007A3399"/>
    <w:rsid w:val="007A428E"/>
    <w:rsid w:val="007C0F23"/>
    <w:rsid w:val="007C6F69"/>
    <w:rsid w:val="007F21E9"/>
    <w:rsid w:val="007F230B"/>
    <w:rsid w:val="00811F47"/>
    <w:rsid w:val="00834EC8"/>
    <w:rsid w:val="00851384"/>
    <w:rsid w:val="00855A04"/>
    <w:rsid w:val="0087667B"/>
    <w:rsid w:val="008846F9"/>
    <w:rsid w:val="00887EEB"/>
    <w:rsid w:val="008915D9"/>
    <w:rsid w:val="00894AAF"/>
    <w:rsid w:val="008A0FE4"/>
    <w:rsid w:val="008E3BA1"/>
    <w:rsid w:val="008F6E87"/>
    <w:rsid w:val="0093284F"/>
    <w:rsid w:val="00955A82"/>
    <w:rsid w:val="00963B3E"/>
    <w:rsid w:val="009673F1"/>
    <w:rsid w:val="00981C47"/>
    <w:rsid w:val="009C2157"/>
    <w:rsid w:val="009E296B"/>
    <w:rsid w:val="00A1559A"/>
    <w:rsid w:val="00A866AA"/>
    <w:rsid w:val="00A97277"/>
    <w:rsid w:val="00AC25F8"/>
    <w:rsid w:val="00AD1712"/>
    <w:rsid w:val="00AD7994"/>
    <w:rsid w:val="00B34A19"/>
    <w:rsid w:val="00B51657"/>
    <w:rsid w:val="00B62963"/>
    <w:rsid w:val="00B75D86"/>
    <w:rsid w:val="00B92F0C"/>
    <w:rsid w:val="00BB49FB"/>
    <w:rsid w:val="00BC01C7"/>
    <w:rsid w:val="00BE1F09"/>
    <w:rsid w:val="00BE74E9"/>
    <w:rsid w:val="00C027FC"/>
    <w:rsid w:val="00C02D57"/>
    <w:rsid w:val="00C118AA"/>
    <w:rsid w:val="00C62CFE"/>
    <w:rsid w:val="00C65BD7"/>
    <w:rsid w:val="00C72FB2"/>
    <w:rsid w:val="00CA6487"/>
    <w:rsid w:val="00CB1B1B"/>
    <w:rsid w:val="00CB40A3"/>
    <w:rsid w:val="00CE4CA4"/>
    <w:rsid w:val="00D16151"/>
    <w:rsid w:val="00D36EFE"/>
    <w:rsid w:val="00D71CF3"/>
    <w:rsid w:val="00D73A53"/>
    <w:rsid w:val="00D8729D"/>
    <w:rsid w:val="00DB63BE"/>
    <w:rsid w:val="00DE4C6B"/>
    <w:rsid w:val="00DE7A25"/>
    <w:rsid w:val="00E131C5"/>
    <w:rsid w:val="00E44291"/>
    <w:rsid w:val="00E446D0"/>
    <w:rsid w:val="00E44725"/>
    <w:rsid w:val="00E743B1"/>
    <w:rsid w:val="00E75380"/>
    <w:rsid w:val="00E93452"/>
    <w:rsid w:val="00ED4A9C"/>
    <w:rsid w:val="00EE4238"/>
    <w:rsid w:val="00EF5505"/>
    <w:rsid w:val="00F321F0"/>
    <w:rsid w:val="00FA4B8A"/>
    <w:rsid w:val="00FF299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B789"/>
  <w15:chartTrackingRefBased/>
  <w15:docId w15:val="{6FAF8593-B0F4-4CF9-8427-29A11CF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139"/>
  </w:style>
  <w:style w:type="paragraph" w:styleId="Pidipagina">
    <w:name w:val="footer"/>
    <w:basedOn w:val="Normale"/>
    <w:link w:val="PidipaginaCarattere"/>
    <w:unhideWhenUsed/>
    <w:rsid w:val="0006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139"/>
  </w:style>
  <w:style w:type="character" w:styleId="Collegamentoipertestuale">
    <w:name w:val="Hyperlink"/>
    <w:semiHidden/>
    <w:rsid w:val="000621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6C0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36F19"/>
    <w:rPr>
      <w:b/>
      <w:bCs/>
    </w:rPr>
  </w:style>
  <w:style w:type="paragraph" w:customStyle="1" w:styleId="Default">
    <w:name w:val="Default"/>
    <w:rsid w:val="007A33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tochampionshi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 Paolo</dc:creator>
  <cp:keywords/>
  <dc:description/>
  <cp:lastModifiedBy>sergio di paolo</cp:lastModifiedBy>
  <cp:revision>33</cp:revision>
  <cp:lastPrinted>2022-05-21T14:59:00Z</cp:lastPrinted>
  <dcterms:created xsi:type="dcterms:W3CDTF">2024-03-01T11:08:00Z</dcterms:created>
  <dcterms:modified xsi:type="dcterms:W3CDTF">2024-03-18T08:08:00Z</dcterms:modified>
</cp:coreProperties>
</file>